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40" w:rsidRDefault="00DA3940" w:rsidP="00261A7A">
      <w:pPr>
        <w:pStyle w:val="msce"/>
      </w:pPr>
    </w:p>
    <w:p w:rsidR="003801A6" w:rsidRPr="0018370F" w:rsidRDefault="003D34A2" w:rsidP="003801A6">
      <w:pPr>
        <w:pStyle w:val="msce"/>
        <w:jc w:val="center"/>
        <w:rPr>
          <w:sz w:val="32"/>
        </w:rPr>
      </w:pPr>
      <w:r w:rsidRPr="0018370F">
        <w:rPr>
          <w:sz w:val="32"/>
        </w:rPr>
        <w:t>Akce 202</w:t>
      </w:r>
      <w:r w:rsidR="00EB0F1F" w:rsidRPr="0018370F">
        <w:rPr>
          <w:sz w:val="32"/>
        </w:rPr>
        <w:t>2</w:t>
      </w:r>
      <w:r w:rsidR="000C46DF" w:rsidRPr="0018370F">
        <w:rPr>
          <w:sz w:val="32"/>
        </w:rPr>
        <w:t xml:space="preserve"> - Hrady a zámky</w:t>
      </w:r>
    </w:p>
    <w:p w:rsidR="004D0A10" w:rsidRDefault="003801A6" w:rsidP="00563C9A">
      <w:pPr>
        <w:pStyle w:val="msce"/>
        <w:jc w:val="center"/>
        <w:rPr>
          <w:color w:val="C00000"/>
          <w:sz w:val="24"/>
        </w:rPr>
      </w:pPr>
      <w:r w:rsidRPr="0018370F">
        <w:rPr>
          <w:color w:val="C00000"/>
          <w:sz w:val="24"/>
        </w:rPr>
        <w:t>Prosíme, pro aktuální informace sledujte také webové stránky a sociální sítě jednotlivých objektů.</w:t>
      </w:r>
    </w:p>
    <w:p w:rsidR="00563C9A" w:rsidRPr="00563C9A" w:rsidRDefault="00563C9A" w:rsidP="00563C9A">
      <w:pPr>
        <w:pStyle w:val="msce"/>
        <w:jc w:val="center"/>
        <w:rPr>
          <w:color w:val="C00000"/>
          <w:sz w:val="24"/>
        </w:rPr>
      </w:pPr>
    </w:p>
    <w:p w:rsidR="00C00A96" w:rsidRPr="0018370F" w:rsidRDefault="00CE6A29" w:rsidP="00473409">
      <w:pPr>
        <w:pStyle w:val="Nadpis2"/>
        <w:rPr>
          <w:rStyle w:val="Hypertextovodkaz"/>
          <w:b w:val="0"/>
          <w:color w:val="auto"/>
          <w:u w:val="none"/>
        </w:rPr>
      </w:pPr>
      <w:r w:rsidRPr="0018370F">
        <w:t>Srpen – Královéhradecký kraj</w:t>
      </w:r>
    </w:p>
    <w:p w:rsidR="00C00A96" w:rsidRPr="0018370F" w:rsidRDefault="00C00A96" w:rsidP="00C00A96">
      <w:pPr>
        <w:pStyle w:val="akcetext"/>
        <w:numPr>
          <w:ilvl w:val="0"/>
          <w:numId w:val="4"/>
        </w:numPr>
        <w:ind w:left="360"/>
      </w:pPr>
      <w:bookmarkStart w:id="0" w:name="_GoBack"/>
      <w:bookmarkEnd w:id="0"/>
      <w:r w:rsidRPr="0018370F">
        <w:t xml:space="preserve">20. 8.: hospitál </w:t>
      </w:r>
      <w:r w:rsidRPr="0018370F">
        <w:rPr>
          <w:b/>
        </w:rPr>
        <w:t>Kuks – Koncerty festivalu Hudební léto Kuks.</w:t>
      </w:r>
      <w:r w:rsidRPr="0018370F">
        <w:t xml:space="preserve"> Již </w:t>
      </w:r>
      <w:r w:rsidRPr="0018370F">
        <w:rPr>
          <w:rStyle w:val="Siln"/>
          <w:b w:val="0"/>
          <w:bCs w:val="0"/>
        </w:rPr>
        <w:t>13. ročník mezinárodního festivalu klasické hudby</w:t>
      </w:r>
      <w:r w:rsidRPr="0018370F">
        <w:t xml:space="preserve"> tradičně proběhne v kostele Nejsvětější Trojice v Kuksu. Festival pořádá Královédvorský chrámový sbor z. s. spolu se správou hospitálu Kuks. Rezervace vstupenek je možná prostřednictvím e-mailu: </w:t>
      </w:r>
      <w:hyperlink r:id="rId8" w:history="1">
        <w:r w:rsidRPr="0018370F">
          <w:rPr>
            <w:rStyle w:val="Hypertextovodkaz"/>
          </w:rPr>
          <w:t>rezervace@hudebniletokuks.cz</w:t>
        </w:r>
      </w:hyperlink>
      <w:r w:rsidRPr="0018370F">
        <w:t xml:space="preserve">. Více informací: </w:t>
      </w:r>
      <w:hyperlink r:id="rId9" w:history="1">
        <w:r w:rsidRPr="0018370F">
          <w:rPr>
            <w:rStyle w:val="Hypertextovodkaz"/>
          </w:rPr>
          <w:t>www.hudebniletokuks.cz</w:t>
        </w:r>
      </w:hyperlink>
    </w:p>
    <w:p w:rsidR="004640ED" w:rsidRPr="0018370F" w:rsidRDefault="004640ED" w:rsidP="004640ED">
      <w:pPr>
        <w:pStyle w:val="akcetext"/>
        <w:numPr>
          <w:ilvl w:val="0"/>
          <w:numId w:val="4"/>
        </w:numPr>
        <w:ind w:left="360"/>
        <w:rPr>
          <w:rStyle w:val="Hypertextovodkaz"/>
        </w:rPr>
      </w:pPr>
      <w:r w:rsidRPr="0018370F">
        <w:t xml:space="preserve">20.–21.8.: státní zámek </w:t>
      </w:r>
      <w:r w:rsidRPr="0018370F">
        <w:rPr>
          <w:b/>
        </w:rPr>
        <w:t>Hrádek u Nechanic – Zámecké slavnosti.</w:t>
      </w:r>
      <w:r w:rsidRPr="0018370F">
        <w:t xml:space="preserve"> Návštěvníci se mohou těšit po celý víkend na dobové trhy v nádvoří, v sobotu pak na doprovodný program (šermíři, sokolník, folklórní festival, …). O tomto víkendu se budou na II. prohlídkové trase konat také oblíbené </w:t>
      </w:r>
      <w:r w:rsidRPr="0018370F">
        <w:rPr>
          <w:i/>
        </w:rPr>
        <w:t>Prohlídky s hraběnkou</w:t>
      </w:r>
      <w:r w:rsidRPr="0018370F">
        <w:t xml:space="preserve"> pro děti. </w:t>
      </w:r>
      <w:r w:rsidRPr="0018370F">
        <w:rPr>
          <w:b/>
          <w:i/>
        </w:rPr>
        <w:t>Akce se koná v rámci projektu Po stopách šlechtických rodů – Rok šlechtických slavností</w:t>
      </w:r>
      <w:r w:rsidRPr="0018370F">
        <w:rPr>
          <w:rFonts w:ascii="Calibri" w:hAnsi="Calibri" w:cs="Calibri"/>
          <w:b/>
          <w:i/>
          <w:color w:val="1F497D"/>
          <w:sz w:val="22"/>
          <w:szCs w:val="22"/>
          <w:shd w:val="clear" w:color="auto" w:fill="FFFFFF"/>
        </w:rPr>
        <w:t>.</w:t>
      </w:r>
    </w:p>
    <w:p w:rsidR="00C10F66" w:rsidRPr="0018370F" w:rsidRDefault="00C10F66" w:rsidP="00C10F66">
      <w:pPr>
        <w:pStyle w:val="akcetext"/>
        <w:numPr>
          <w:ilvl w:val="0"/>
          <w:numId w:val="0"/>
        </w:numPr>
        <w:rPr>
          <w:rStyle w:val="Hypertextovodkaz"/>
          <w:color w:val="auto"/>
          <w:sz w:val="20"/>
          <w:szCs w:val="20"/>
          <w:u w:val="none"/>
        </w:rPr>
      </w:pPr>
      <w:r w:rsidRPr="0018370F">
        <w:t>(</w:t>
      </w:r>
      <w:hyperlink r:id="rId10" w:history="1">
        <w:r w:rsidRPr="0018370F">
          <w:rPr>
            <w:rStyle w:val="Hypertextovodkaz"/>
            <w:sz w:val="20"/>
            <w:szCs w:val="20"/>
          </w:rPr>
          <w:t>www.zamek-hradekunechanic.cz</w:t>
        </w:r>
      </w:hyperlink>
      <w:r w:rsidRPr="0018370F">
        <w:t xml:space="preserve">; </w:t>
      </w:r>
      <w:hyperlink r:id="rId11" w:history="1">
        <w:r w:rsidRPr="0018370F">
          <w:rPr>
            <w:rStyle w:val="Hypertextovodkaz"/>
            <w:sz w:val="20"/>
            <w:szCs w:val="20"/>
          </w:rPr>
          <w:t>www.facebook.com/hradekunechanic</w:t>
        </w:r>
      </w:hyperlink>
      <w:r w:rsidRPr="0018370F">
        <w:t xml:space="preserve">; </w:t>
      </w:r>
      <w:hyperlink r:id="rId12" w:history="1">
        <w:r w:rsidRPr="0018370F">
          <w:rPr>
            <w:rStyle w:val="Hypertextovodkaz"/>
            <w:sz w:val="20"/>
            <w:szCs w:val="20"/>
          </w:rPr>
          <w:t>www.instagram.com/zamek_hradek</w:t>
        </w:r>
      </w:hyperlink>
      <w:r w:rsidRPr="0018370F">
        <w:t>)</w:t>
      </w:r>
    </w:p>
    <w:p w:rsidR="007E7540" w:rsidRDefault="007E7540" w:rsidP="007E7540">
      <w:pPr>
        <w:pStyle w:val="akcetext"/>
        <w:numPr>
          <w:ilvl w:val="0"/>
          <w:numId w:val="4"/>
        </w:numPr>
        <w:ind w:left="360"/>
      </w:pPr>
      <w:r>
        <w:t>20.</w:t>
      </w:r>
      <w:r w:rsidRPr="0018370F">
        <w:t>–</w:t>
      </w:r>
      <w:r>
        <w:t>21. 8.</w:t>
      </w:r>
      <w:r w:rsidRPr="002A142B">
        <w:t xml:space="preserve">: státní zámek </w:t>
      </w:r>
      <w:r w:rsidRPr="002A142B">
        <w:rPr>
          <w:b/>
        </w:rPr>
        <w:t>Hrádek u Nechanic – Prohlídky s hraběnkou.</w:t>
      </w:r>
      <w:r w:rsidRPr="002A142B">
        <w:t xml:space="preserve"> Objevte zámek zábavnou formou a přesuňte se do druhé poloviny 19. století. Dozvíte se, jak se žilo na letním loveckém sídle od nejpovolanější osoby. Prohlídka </w:t>
      </w:r>
      <w:r>
        <w:t>pro</w:t>
      </w:r>
      <w:r w:rsidRPr="002A142B">
        <w:t xml:space="preserve"> děti s</w:t>
      </w:r>
      <w:r>
        <w:t> kostýmovanou průvodkyní v roli</w:t>
      </w:r>
      <w:r w:rsidRPr="002A142B">
        <w:t xml:space="preserve"> paní hraběnk</w:t>
      </w:r>
      <w:r>
        <w:t>y</w:t>
      </w:r>
      <w:r w:rsidRPr="002A142B">
        <w:t xml:space="preserve"> či mlad</w:t>
      </w:r>
      <w:r>
        <w:t>é</w:t>
      </w:r>
      <w:r w:rsidRPr="002A142B">
        <w:t xml:space="preserve"> komtes</w:t>
      </w:r>
      <w:r>
        <w:t>y</w:t>
      </w:r>
      <w:r w:rsidRPr="002A142B">
        <w:t>. Délka prohlídky cca 40 minut, počet osob v prohlídce max. 20. Doporučujeme tyto prohlídky zejména dětem od 4 let výše. Dospělé osoby se prohlídky mohou zúčastnit pouze v doprovodu dětí.</w:t>
      </w:r>
      <w:r>
        <w:t xml:space="preserve"> </w:t>
      </w:r>
      <w:r w:rsidRPr="002A142B">
        <w:t>Prohlídky ve vybrané dny se konají v časech   09:45, 11:15, 12:45, 14:15 a 15:45</w:t>
      </w:r>
      <w:r>
        <w:t xml:space="preserve"> hodin</w:t>
      </w:r>
      <w:r w:rsidRPr="002A142B">
        <w:t>. </w:t>
      </w:r>
      <w:r>
        <w:t>D</w:t>
      </w:r>
      <w:r w:rsidRPr="002A142B">
        <w:t>oporučujeme si místo na prohlídce zamluvit na čísle +420 495 441</w:t>
      </w:r>
      <w:r>
        <w:t> </w:t>
      </w:r>
      <w:r w:rsidRPr="002A142B">
        <w:t>244</w:t>
      </w:r>
      <w:r>
        <w:t>.</w:t>
      </w:r>
    </w:p>
    <w:p w:rsidR="007E7540" w:rsidRPr="007E7540" w:rsidRDefault="007E7540" w:rsidP="007E7540">
      <w:pPr>
        <w:pStyle w:val="akcetext"/>
        <w:numPr>
          <w:ilvl w:val="0"/>
          <w:numId w:val="0"/>
        </w:numPr>
        <w:rPr>
          <w:sz w:val="20"/>
          <w:szCs w:val="20"/>
        </w:rPr>
      </w:pPr>
      <w:r w:rsidRPr="0018370F">
        <w:t>(</w:t>
      </w:r>
      <w:hyperlink r:id="rId13" w:history="1">
        <w:r w:rsidRPr="0018370F">
          <w:rPr>
            <w:rStyle w:val="Hypertextovodkaz"/>
            <w:sz w:val="20"/>
            <w:szCs w:val="20"/>
          </w:rPr>
          <w:t>www.zamek-hradekunechanic.cz</w:t>
        </w:r>
      </w:hyperlink>
      <w:r w:rsidRPr="0018370F">
        <w:t xml:space="preserve">; </w:t>
      </w:r>
      <w:hyperlink r:id="rId14" w:history="1">
        <w:r w:rsidRPr="0018370F">
          <w:rPr>
            <w:rStyle w:val="Hypertextovodkaz"/>
            <w:sz w:val="20"/>
            <w:szCs w:val="20"/>
          </w:rPr>
          <w:t>www.facebook.com/hradekunechanic</w:t>
        </w:r>
      </w:hyperlink>
      <w:r w:rsidRPr="0018370F">
        <w:t xml:space="preserve">; </w:t>
      </w:r>
      <w:hyperlink r:id="rId15" w:history="1">
        <w:r w:rsidRPr="0018370F">
          <w:rPr>
            <w:rStyle w:val="Hypertextovodkaz"/>
            <w:sz w:val="20"/>
            <w:szCs w:val="20"/>
          </w:rPr>
          <w:t>www.instagram.com/zamek_hradek</w:t>
        </w:r>
      </w:hyperlink>
      <w:r w:rsidRPr="0018370F">
        <w:t>)</w:t>
      </w:r>
    </w:p>
    <w:p w:rsidR="00206FE6" w:rsidRPr="0018370F" w:rsidRDefault="00206FE6" w:rsidP="00206FE6">
      <w:pPr>
        <w:pStyle w:val="akcetext"/>
        <w:numPr>
          <w:ilvl w:val="0"/>
          <w:numId w:val="4"/>
        </w:numPr>
        <w:ind w:left="360"/>
      </w:pPr>
      <w:r w:rsidRPr="0018370F">
        <w:t xml:space="preserve">21. 8.: státní zámek </w:t>
      </w:r>
      <w:r w:rsidRPr="0018370F">
        <w:rPr>
          <w:b/>
        </w:rPr>
        <w:t>Opočno – Rozšířené prohlídky obrazáren.</w:t>
      </w:r>
      <w:r w:rsidRPr="0018370F">
        <w:t xml:space="preserve"> Mimořádná prohlídka velké a malé obrazárny zámku s rozšířeným výkladem a prodlouženou dobou trvání (cca 50 min.). Komentovaná prohlídka sbírky obrazů významných malířů, které soustředil z ostatních svých sídel Josef II. </w:t>
      </w:r>
      <w:proofErr w:type="spellStart"/>
      <w:r w:rsidRPr="0018370F">
        <w:t>Colloredo-Mannsfeld</w:t>
      </w:r>
      <w:proofErr w:type="spellEnd"/>
      <w:r w:rsidRPr="0018370F">
        <w:t> na opočenský zámek na konci 19. století.</w:t>
      </w:r>
    </w:p>
    <w:p w:rsidR="00C10F66" w:rsidRPr="0018370F" w:rsidRDefault="00C10F66" w:rsidP="00C10F66">
      <w:pPr>
        <w:pStyle w:val="akcetext"/>
        <w:numPr>
          <w:ilvl w:val="0"/>
          <w:numId w:val="0"/>
        </w:numPr>
        <w:ind w:left="360"/>
      </w:pPr>
      <w:r w:rsidRPr="0018370F">
        <w:t>(</w:t>
      </w:r>
      <w:hyperlink r:id="rId16" w:history="1">
        <w:r w:rsidRPr="0018370F">
          <w:rPr>
            <w:rStyle w:val="Hypertextovodkaz"/>
            <w:sz w:val="22"/>
          </w:rPr>
          <w:t>www.zamek-opocno.cz</w:t>
        </w:r>
      </w:hyperlink>
      <w:r w:rsidRPr="0018370F">
        <w:rPr>
          <w:rStyle w:val="Hypertextovodkaz"/>
          <w:sz w:val="22"/>
        </w:rPr>
        <w:t xml:space="preserve">; </w:t>
      </w:r>
      <w:hyperlink r:id="rId17" w:history="1">
        <w:r w:rsidRPr="0018370F">
          <w:rPr>
            <w:rStyle w:val="Hypertextovodkaz"/>
            <w:sz w:val="22"/>
          </w:rPr>
          <w:t>www.facebook.com/zamekopocno</w:t>
        </w:r>
      </w:hyperlink>
      <w:r w:rsidRPr="0018370F">
        <w:t xml:space="preserve">; </w:t>
      </w:r>
      <w:hyperlink r:id="rId18" w:history="1">
        <w:r w:rsidRPr="0018370F">
          <w:rPr>
            <w:rStyle w:val="Hypertextovodkaz"/>
            <w:sz w:val="22"/>
          </w:rPr>
          <w:t>www.instagram.com/zamekopocno</w:t>
        </w:r>
      </w:hyperlink>
      <w:r w:rsidRPr="0018370F">
        <w:t>)</w:t>
      </w:r>
    </w:p>
    <w:p w:rsidR="002D18ED" w:rsidRPr="0018370F" w:rsidRDefault="002D18ED" w:rsidP="002D18ED">
      <w:pPr>
        <w:pStyle w:val="akcetext"/>
        <w:numPr>
          <w:ilvl w:val="0"/>
          <w:numId w:val="4"/>
        </w:numPr>
        <w:ind w:left="360"/>
      </w:pPr>
      <w:bookmarkStart w:id="1" w:name="_Hlk99350141"/>
      <w:r w:rsidRPr="0018370F">
        <w:lastRenderedPageBreak/>
        <w:t xml:space="preserve">do 21. 8.: státní zámek </w:t>
      </w:r>
      <w:r w:rsidRPr="0018370F">
        <w:rPr>
          <w:b/>
        </w:rPr>
        <w:t>Ratibořice – Prohlídky zámku pro děti s komtesou Hortensií.</w:t>
      </w:r>
      <w:r w:rsidRPr="0018370F">
        <w:t xml:space="preserve"> Během procházky zámeckými interiéry Vás bude doprovázet půvabná schovanka paní kněžny, komtesa Hortensie. Hortensie bude dětem vyprávět o životě na venkovském sídle. Dozvíte se něco o etiketě, módě, účesech a oblékání. Dále o povinnostech dam i malých slečen, nebo o trávení volného času. Procházka zámeckými interiéry s komtesou Hortensií Vám zabere asi 30 minut. Během prohlídky s komtesou Hortensií se děti nebudou nudit jako na běžné prohlídce, mohou se zeptat na cokoliv, co je bude zajímat a na konci prohlídky se mohou s komtesou Hortensií také vyfotografovat</w:t>
      </w:r>
      <w:bookmarkEnd w:id="1"/>
      <w:r w:rsidRPr="0018370F">
        <w:t>.</w:t>
      </w:r>
    </w:p>
    <w:p w:rsidR="002D18ED" w:rsidRPr="0018370F" w:rsidRDefault="002D18ED" w:rsidP="002D18ED">
      <w:pPr>
        <w:pStyle w:val="akcetext"/>
        <w:numPr>
          <w:ilvl w:val="0"/>
          <w:numId w:val="0"/>
        </w:numPr>
        <w:ind w:left="360"/>
        <w:jc w:val="left"/>
        <w:rPr>
          <w:sz w:val="20"/>
          <w:szCs w:val="20"/>
        </w:rPr>
      </w:pPr>
      <w:r w:rsidRPr="0018370F">
        <w:rPr>
          <w:sz w:val="20"/>
          <w:szCs w:val="20"/>
        </w:rPr>
        <w:t>(</w:t>
      </w:r>
      <w:hyperlink r:id="rId19" w:history="1">
        <w:r w:rsidRPr="0018370F">
          <w:rPr>
            <w:rStyle w:val="Hypertextovodkaz"/>
            <w:sz w:val="20"/>
            <w:szCs w:val="20"/>
          </w:rPr>
          <w:t>www.zamek-ratiborice.cz</w:t>
        </w:r>
      </w:hyperlink>
      <w:r w:rsidRPr="0018370F">
        <w:rPr>
          <w:sz w:val="20"/>
          <w:szCs w:val="20"/>
        </w:rPr>
        <w:t>;</w:t>
      </w:r>
      <w:hyperlink r:id="rId20" w:history="1">
        <w:r w:rsidRPr="0018370F">
          <w:rPr>
            <w:rStyle w:val="Hypertextovodkaz"/>
            <w:sz w:val="20"/>
            <w:szCs w:val="20"/>
          </w:rPr>
          <w:t>www.facebook.com/ratiborice.zamek</w:t>
        </w:r>
      </w:hyperlink>
      <w:r w:rsidRPr="0018370F">
        <w:rPr>
          <w:sz w:val="20"/>
          <w:szCs w:val="20"/>
        </w:rPr>
        <w:t xml:space="preserve">; </w:t>
      </w:r>
      <w:hyperlink r:id="rId21" w:history="1">
        <w:r w:rsidRPr="0018370F">
          <w:rPr>
            <w:rStyle w:val="Hypertextovodkaz"/>
            <w:sz w:val="20"/>
            <w:szCs w:val="20"/>
          </w:rPr>
          <w:t>www.instagram.com/ratiborice.zamek</w:t>
        </w:r>
      </w:hyperlink>
      <w:r w:rsidRPr="0018370F">
        <w:rPr>
          <w:sz w:val="20"/>
          <w:szCs w:val="20"/>
        </w:rPr>
        <w:t>)</w:t>
      </w:r>
    </w:p>
    <w:p w:rsidR="00C00A96" w:rsidRPr="0018370F" w:rsidRDefault="00C00A96" w:rsidP="00C00A96">
      <w:pPr>
        <w:pStyle w:val="akcetext"/>
        <w:numPr>
          <w:ilvl w:val="0"/>
          <w:numId w:val="4"/>
        </w:numPr>
        <w:ind w:left="360"/>
        <w:rPr>
          <w:rStyle w:val="Hypertextovodkaz"/>
          <w:color w:val="auto"/>
          <w:u w:val="none"/>
        </w:rPr>
      </w:pPr>
      <w:r w:rsidRPr="0018370F">
        <w:t xml:space="preserve">24.–28. 8.: hospitál </w:t>
      </w:r>
      <w:r w:rsidRPr="0018370F">
        <w:rPr>
          <w:b/>
        </w:rPr>
        <w:t xml:space="preserve">Kuks – </w:t>
      </w:r>
      <w:proofErr w:type="spellStart"/>
      <w:r w:rsidRPr="0018370F">
        <w:rPr>
          <w:b/>
        </w:rPr>
        <w:t>Theatrum</w:t>
      </w:r>
      <w:proofErr w:type="spellEnd"/>
      <w:r w:rsidRPr="0018370F">
        <w:rPr>
          <w:b/>
        </w:rPr>
        <w:t xml:space="preserve"> Kuks.</w:t>
      </w:r>
      <w:r w:rsidRPr="0018370F">
        <w:t xml:space="preserve"> Festival THEATRUM KUKS nabízí barokní a barokem inspirované umění v kulisách kukského areálu a okolí. Navazuje na tradici Kuksu jako hudebního, divadelního a uměleckého centra evropského významu. Hlavním krédem festivalu je víra v to, že baroko má mnoho společného s dneškem a i po 300 letech dokáže zaujmout, překvapit či pobavit. Protože baroko není jízda na mrtvém koni! Program a více informací: </w:t>
      </w:r>
      <w:hyperlink r:id="rId22" w:history="1">
        <w:r w:rsidRPr="0018370F">
          <w:rPr>
            <w:rStyle w:val="Hypertextovodkaz"/>
          </w:rPr>
          <w:t>https://theatrum-kuks.cz/</w:t>
        </w:r>
      </w:hyperlink>
    </w:p>
    <w:p w:rsidR="00F31F23" w:rsidRDefault="00C00A96" w:rsidP="00F31F23">
      <w:pPr>
        <w:pStyle w:val="akcetext"/>
      </w:pPr>
      <w:r w:rsidRPr="0018370F">
        <w:t xml:space="preserve">27. 8.: státní zámek </w:t>
      </w:r>
      <w:r w:rsidRPr="00F31F23">
        <w:rPr>
          <w:b/>
        </w:rPr>
        <w:t xml:space="preserve">Náchod – </w:t>
      </w:r>
      <w:proofErr w:type="spellStart"/>
      <w:r w:rsidRPr="00F31F23">
        <w:rPr>
          <w:b/>
        </w:rPr>
        <w:t>Hradozámecká</w:t>
      </w:r>
      <w:proofErr w:type="spellEnd"/>
      <w:r w:rsidRPr="00F31F23">
        <w:rPr>
          <w:b/>
        </w:rPr>
        <w:t xml:space="preserve"> noc</w:t>
      </w:r>
      <w:r w:rsidR="00F31F23">
        <w:rPr>
          <w:b/>
        </w:rPr>
        <w:t xml:space="preserve"> – hrané noční prohlídky.</w:t>
      </w:r>
      <w:r w:rsidRPr="0018370F">
        <w:t xml:space="preserve"> </w:t>
      </w:r>
      <w:r w:rsidR="00F31F23" w:rsidRPr="007176A8">
        <w:t xml:space="preserve">Náchodský zámek, který si bez stálého pána žil dlouho vlastním životem, se chystá na příjezd nového majitele. Služební doufají, že se zastaví jen na chvíli, a proto zámek upravují jen "na oko". Hejtman, šafářka a služka tak vymýšlejí, jak to zaonačit, aby vše vypadalo v pořádku a kníže nepřišel na jejich </w:t>
      </w:r>
      <w:proofErr w:type="spellStart"/>
      <w:r w:rsidR="00F31F23" w:rsidRPr="007176A8">
        <w:t>podvůdky</w:t>
      </w:r>
      <w:proofErr w:type="spellEnd"/>
      <w:r w:rsidR="00F31F23" w:rsidRPr="007176A8">
        <w:t xml:space="preserve">. Do toho přibíhá rychtář, který se dozvěděl, že na celnici přijeli nějací neznámí lidé z knížectví </w:t>
      </w:r>
      <w:proofErr w:type="spellStart"/>
      <w:r w:rsidR="00F31F23" w:rsidRPr="007176A8">
        <w:t>Schaumburg-Lippe</w:t>
      </w:r>
      <w:proofErr w:type="spellEnd"/>
      <w:r w:rsidR="00F31F23" w:rsidRPr="007176A8">
        <w:t xml:space="preserve"> a podivně se vyptávali. Vypuká panika. Neznámého cizince v přestrojení se správce a služební ujmou a </w:t>
      </w:r>
      <w:proofErr w:type="spellStart"/>
      <w:r w:rsidR="00F31F23" w:rsidRPr="007176A8">
        <w:t>opečovávají</w:t>
      </w:r>
      <w:proofErr w:type="spellEnd"/>
      <w:r w:rsidR="00F31F23" w:rsidRPr="007176A8">
        <w:t xml:space="preserve"> jej. Co když to ale není očekávaný kníže Jiří Vilém? Za vraty je totiž další cizinec…</w:t>
      </w:r>
    </w:p>
    <w:p w:rsidR="00F31F23" w:rsidRDefault="00F31F23" w:rsidP="00F31F23">
      <w:pPr>
        <w:pStyle w:val="akcetext"/>
        <w:numPr>
          <w:ilvl w:val="0"/>
          <w:numId w:val="0"/>
        </w:numPr>
        <w:ind w:left="360"/>
      </w:pPr>
      <w:r w:rsidRPr="007176A8">
        <w:t>N</w:t>
      </w:r>
      <w:r w:rsidRPr="007176A8">
        <w:rPr>
          <w:lang w:bidi="ar-SA"/>
        </w:rPr>
        <w:t>etradiční noční prohlídka nejútulnějšími náchodskými interiéry</w:t>
      </w:r>
      <w:r>
        <w:t xml:space="preserve"> – kostýmovaná</w:t>
      </w:r>
      <w:r w:rsidRPr="007176A8">
        <w:rPr>
          <w:lang w:bidi="ar-SA"/>
        </w:rPr>
        <w:t> prohlídka se zámeckými obyvateli z období posledních majitelů</w:t>
      </w:r>
      <w:r w:rsidRPr="007176A8">
        <w:t xml:space="preserve">. </w:t>
      </w:r>
    </w:p>
    <w:p w:rsidR="00F31F23" w:rsidRDefault="00F31F23" w:rsidP="00F31F23">
      <w:pPr>
        <w:pStyle w:val="akcetext"/>
        <w:numPr>
          <w:ilvl w:val="0"/>
          <w:numId w:val="42"/>
        </w:numPr>
        <w:rPr>
          <w:lang w:bidi="ar-SA"/>
        </w:rPr>
      </w:pPr>
      <w:r w:rsidRPr="007176A8">
        <w:rPr>
          <w:lang w:bidi="ar-SA"/>
        </w:rPr>
        <w:t>Začátek prohlídek ve 20, 21 a 22 hodin.</w:t>
      </w:r>
      <w:r w:rsidRPr="007176A8">
        <w:t xml:space="preserve"> </w:t>
      </w:r>
      <w:r w:rsidRPr="007176A8">
        <w:rPr>
          <w:lang w:bidi="ar-SA"/>
        </w:rPr>
        <w:t xml:space="preserve">Zvažte účast dětí do 12 let z důvodu pozdějších časů prohlídek. </w:t>
      </w:r>
    </w:p>
    <w:p w:rsidR="00F31F23" w:rsidRPr="009F6CCD" w:rsidRDefault="00F31F23" w:rsidP="00F31F23">
      <w:pPr>
        <w:pStyle w:val="akcetext"/>
        <w:numPr>
          <w:ilvl w:val="0"/>
          <w:numId w:val="42"/>
        </w:numPr>
        <w:rPr>
          <w:lang w:bidi="ar-SA"/>
        </w:rPr>
      </w:pPr>
      <w:r w:rsidRPr="009F6CCD">
        <w:rPr>
          <w:rFonts w:eastAsia="Times New Roman"/>
        </w:rPr>
        <w:t>Jednotné vstupné: 200 Kč</w:t>
      </w:r>
      <w:r>
        <w:rPr>
          <w:rFonts w:eastAsia="Times New Roman"/>
        </w:rPr>
        <w:t>.</w:t>
      </w:r>
    </w:p>
    <w:p w:rsidR="00F31F23" w:rsidRDefault="00F31F23" w:rsidP="00F31F23">
      <w:pPr>
        <w:pStyle w:val="akcetext"/>
        <w:numPr>
          <w:ilvl w:val="0"/>
          <w:numId w:val="0"/>
        </w:numPr>
        <w:ind w:left="360"/>
      </w:pPr>
      <w:r w:rsidRPr="007176A8">
        <w:rPr>
          <w:b/>
          <w:i/>
        </w:rPr>
        <w:t>Akce se koná v rámci projektu Po stopách šlechtických rodů – Rok šlechtických slavností</w:t>
      </w:r>
      <w:r w:rsidRPr="007176A8">
        <w:rPr>
          <w:rFonts w:ascii="Calibri" w:hAnsi="Calibri" w:cs="Calibri"/>
          <w:b/>
          <w:i/>
          <w:color w:val="1F497D"/>
          <w:sz w:val="22"/>
          <w:szCs w:val="22"/>
          <w:shd w:val="clear" w:color="auto" w:fill="FFFFFF"/>
        </w:rPr>
        <w:t>.</w:t>
      </w:r>
    </w:p>
    <w:p w:rsidR="00261A7A" w:rsidRPr="00F31F23" w:rsidRDefault="00F31F23" w:rsidP="00F31F23">
      <w:pPr>
        <w:pStyle w:val="akcetext"/>
        <w:numPr>
          <w:ilvl w:val="0"/>
          <w:numId w:val="0"/>
        </w:numPr>
        <w:ind w:left="360"/>
        <w:rPr>
          <w:sz w:val="22"/>
        </w:rPr>
      </w:pPr>
      <w:r w:rsidRPr="00F31F23">
        <w:rPr>
          <w:sz w:val="22"/>
        </w:rPr>
        <w:t xml:space="preserve"> </w:t>
      </w:r>
      <w:r w:rsidR="00261A7A" w:rsidRPr="00F31F23">
        <w:rPr>
          <w:sz w:val="22"/>
        </w:rPr>
        <w:t>(</w:t>
      </w:r>
      <w:hyperlink r:id="rId23" w:history="1">
        <w:r w:rsidR="00261A7A" w:rsidRPr="00F31F23">
          <w:rPr>
            <w:rStyle w:val="Hypertextovodkaz"/>
            <w:sz w:val="22"/>
          </w:rPr>
          <w:t>www.zamek-nachod.cz</w:t>
        </w:r>
      </w:hyperlink>
      <w:r w:rsidR="00261A7A" w:rsidRPr="00F31F23">
        <w:rPr>
          <w:sz w:val="22"/>
        </w:rPr>
        <w:t xml:space="preserve">; </w:t>
      </w:r>
      <w:hyperlink r:id="rId24" w:history="1">
        <w:r w:rsidR="00261A7A" w:rsidRPr="00F31F23">
          <w:rPr>
            <w:rStyle w:val="Hypertextovodkaz"/>
            <w:sz w:val="22"/>
          </w:rPr>
          <w:t>www.facebook.com/zamek.nachod</w:t>
        </w:r>
      </w:hyperlink>
      <w:r w:rsidR="00261A7A" w:rsidRPr="00F31F23">
        <w:rPr>
          <w:sz w:val="22"/>
        </w:rPr>
        <w:t xml:space="preserve">; </w:t>
      </w:r>
      <w:hyperlink r:id="rId25" w:history="1">
        <w:r w:rsidR="00261A7A" w:rsidRPr="00F31F23">
          <w:rPr>
            <w:rStyle w:val="Hypertextovodkaz"/>
            <w:sz w:val="22"/>
          </w:rPr>
          <w:t>www.instagram.com/zamek.nachod</w:t>
        </w:r>
      </w:hyperlink>
      <w:r w:rsidR="00261A7A" w:rsidRPr="00F31F23">
        <w:rPr>
          <w:sz w:val="22"/>
        </w:rPr>
        <w:t>)</w:t>
      </w:r>
    </w:p>
    <w:p w:rsidR="00F31F23" w:rsidRDefault="004A5057" w:rsidP="00F31F23">
      <w:pPr>
        <w:pStyle w:val="akcetext"/>
      </w:pPr>
      <w:r w:rsidRPr="0018370F">
        <w:t xml:space="preserve">27. 8.: státní zámek </w:t>
      </w:r>
      <w:r w:rsidRPr="0018370F">
        <w:rPr>
          <w:b/>
        </w:rPr>
        <w:t xml:space="preserve">Opočno – </w:t>
      </w:r>
      <w:proofErr w:type="spellStart"/>
      <w:r w:rsidRPr="0018370F">
        <w:rPr>
          <w:b/>
        </w:rPr>
        <w:t>Hradozámecká</w:t>
      </w:r>
      <w:proofErr w:type="spellEnd"/>
      <w:r w:rsidRPr="0018370F">
        <w:rPr>
          <w:b/>
        </w:rPr>
        <w:t xml:space="preserve"> noc – Hrané noční prohlídky.</w:t>
      </w:r>
      <w:r w:rsidRPr="0018370F">
        <w:t xml:space="preserve"> </w:t>
      </w:r>
      <w:r w:rsidR="00F31F23" w:rsidRPr="00372DA1">
        <w:rPr>
          <w:lang w:bidi="ar-SA"/>
        </w:rPr>
        <w:t>Čas od času na</w:t>
      </w:r>
      <w:r w:rsidR="00F31F23">
        <w:rPr>
          <w:lang w:bidi="ar-SA"/>
        </w:rPr>
        <w:t xml:space="preserve"> </w:t>
      </w:r>
      <w:r w:rsidR="00F31F23" w:rsidRPr="00372DA1">
        <w:rPr>
          <w:lang w:bidi="ar-SA"/>
        </w:rPr>
        <w:t xml:space="preserve">zámku ožívají postavy z dob dávno minulých. V tento sobotní nevšední večer máte šanci </w:t>
      </w:r>
      <w:r w:rsidR="00F31F23" w:rsidRPr="00236CF9">
        <w:rPr>
          <w:lang w:bidi="ar-SA"/>
        </w:rPr>
        <w:t xml:space="preserve">přenést se </w:t>
      </w:r>
      <w:r w:rsidR="00F31F23" w:rsidRPr="00372DA1">
        <w:rPr>
          <w:lang w:bidi="ar-SA"/>
        </w:rPr>
        <w:t>více jak o 200 let zpět do minulosti, do příběhu historicky úzce spojeného s opočenským zámkem. Do doby, kdy se na Opočně setkali tři</w:t>
      </w:r>
      <w:r w:rsidR="00F31F23" w:rsidRPr="00236CF9">
        <w:rPr>
          <w:lang w:bidi="ar-SA"/>
        </w:rPr>
        <w:t xml:space="preserve"> pánové </w:t>
      </w:r>
      <w:r w:rsidR="00F31F23" w:rsidRPr="00372DA1">
        <w:rPr>
          <w:lang w:bidi="ar-SA"/>
        </w:rPr>
        <w:t xml:space="preserve">– rakouský ministr </w:t>
      </w:r>
      <w:r w:rsidR="00F31F23" w:rsidRPr="00372DA1">
        <w:rPr>
          <w:lang w:bidi="ar-SA"/>
        </w:rPr>
        <w:lastRenderedPageBreak/>
        <w:t>zahraničí Klemens Václav Metternich, pruský král Fridrich Vilém III. a ruský car Alexandr I.</w:t>
      </w:r>
      <w:r w:rsidR="00F31F23">
        <w:rPr>
          <w:sz w:val="20"/>
          <w:szCs w:val="20"/>
          <w:lang w:bidi="ar-SA"/>
        </w:rPr>
        <w:t xml:space="preserve"> </w:t>
      </w:r>
      <w:r w:rsidR="00F31F23" w:rsidRPr="00372DA1">
        <w:rPr>
          <w:lang w:bidi="ar-SA"/>
        </w:rPr>
        <w:t xml:space="preserve">Vtipný příběh tří aktérů a jejich blízkých </w:t>
      </w:r>
      <w:r w:rsidR="00F31F23">
        <w:rPr>
          <w:lang w:bidi="ar-SA"/>
        </w:rPr>
        <w:t>V</w:t>
      </w:r>
      <w:r w:rsidR="00F31F23" w:rsidRPr="00372DA1">
        <w:rPr>
          <w:lang w:bidi="ar-SA"/>
        </w:rPr>
        <w:t>ás přenese v čase a učiní z Vás svědky doby roku 1813, éry napoleonských válek</w:t>
      </w:r>
      <w:r w:rsidR="00F31F23" w:rsidRPr="00372DA1">
        <w:t xml:space="preserve">. </w:t>
      </w:r>
    </w:p>
    <w:p w:rsidR="008D1463" w:rsidRDefault="008D1463" w:rsidP="008D1463">
      <w:pPr>
        <w:pStyle w:val="akcetext"/>
        <w:numPr>
          <w:ilvl w:val="1"/>
          <w:numId w:val="4"/>
        </w:numPr>
        <w:ind w:left="938"/>
      </w:pPr>
      <w:r w:rsidRPr="008D1463">
        <w:t>Časy prohlídek: 19</w:t>
      </w:r>
      <w:r>
        <w:t>:</w:t>
      </w:r>
      <w:r w:rsidRPr="009F6CCD">
        <w:t>00, 19</w:t>
      </w:r>
      <w:r>
        <w:t>:</w:t>
      </w:r>
      <w:r w:rsidRPr="009F6CCD">
        <w:t>30, 20</w:t>
      </w:r>
      <w:r>
        <w:t>:</w:t>
      </w:r>
      <w:r w:rsidRPr="009F6CCD">
        <w:t xml:space="preserve">00, </w:t>
      </w:r>
      <w:r>
        <w:t xml:space="preserve">20:30, </w:t>
      </w:r>
      <w:r w:rsidRPr="009F6CCD">
        <w:t>21</w:t>
      </w:r>
      <w:r>
        <w:t>:</w:t>
      </w:r>
      <w:r w:rsidRPr="009F6CCD">
        <w:t>00, 2</w:t>
      </w:r>
      <w:r>
        <w:t>1:3</w:t>
      </w:r>
      <w:r w:rsidRPr="009F6CCD">
        <w:t>0 hod</w:t>
      </w:r>
      <w:r>
        <w:t>in, délka prohlídky cca 60 minut.</w:t>
      </w:r>
      <w:r w:rsidRPr="00372DA1">
        <w:t> </w:t>
      </w:r>
    </w:p>
    <w:p w:rsidR="00F31F23" w:rsidRDefault="00F31F23" w:rsidP="00F31F23">
      <w:pPr>
        <w:pStyle w:val="akcetext"/>
        <w:numPr>
          <w:ilvl w:val="1"/>
          <w:numId w:val="4"/>
        </w:numPr>
        <w:ind w:left="938"/>
      </w:pPr>
      <w:r w:rsidRPr="009F6CCD">
        <w:rPr>
          <w:rStyle w:val="Siln"/>
          <w:bCs w:val="0"/>
        </w:rPr>
        <w:t>Vstupné:</w:t>
      </w:r>
      <w:r w:rsidRPr="009F6CCD">
        <w:t> základní 230,- Kč / senioři (65+), mládež (18-24 let), ZTP, ZTP/P 180,- Kč / děti (6-17 let) 90,- Kč / děti (0-5 let) zdarma</w:t>
      </w:r>
      <w:r>
        <w:t>.</w:t>
      </w:r>
    </w:p>
    <w:p w:rsidR="004A5057" w:rsidRPr="00F31F23" w:rsidRDefault="00F31F23" w:rsidP="00F31F23">
      <w:pPr>
        <w:pStyle w:val="akcetext"/>
        <w:numPr>
          <w:ilvl w:val="1"/>
          <w:numId w:val="4"/>
        </w:numPr>
        <w:ind w:left="938"/>
      </w:pPr>
      <w:r w:rsidRPr="00F31F23">
        <w:rPr>
          <w:rFonts w:eastAsia="Times New Roman"/>
          <w:szCs w:val="20"/>
          <w:lang w:bidi="ar-SA"/>
        </w:rPr>
        <w:t>Vstupenky lze zakoupit i on-line: https://www.zamek-opocno.cz/cs/On-line-vstupenky</w:t>
      </w:r>
    </w:p>
    <w:p w:rsidR="004A5057" w:rsidRPr="0018370F" w:rsidRDefault="004A5057" w:rsidP="004A5057">
      <w:pPr>
        <w:pStyle w:val="akcetext"/>
        <w:numPr>
          <w:ilvl w:val="0"/>
          <w:numId w:val="0"/>
        </w:numPr>
        <w:ind w:left="360"/>
        <w:rPr>
          <w:rStyle w:val="Hypertextovodkaz"/>
          <w:color w:val="auto"/>
          <w:u w:val="none"/>
        </w:rPr>
      </w:pPr>
      <w:r w:rsidRPr="0018370F">
        <w:t>(</w:t>
      </w:r>
      <w:hyperlink r:id="rId26" w:history="1">
        <w:r w:rsidRPr="0018370F">
          <w:rPr>
            <w:rStyle w:val="Hypertextovodkaz"/>
            <w:sz w:val="22"/>
          </w:rPr>
          <w:t>www.zamek-opocno.cz</w:t>
        </w:r>
      </w:hyperlink>
      <w:r w:rsidRPr="0018370F">
        <w:rPr>
          <w:rStyle w:val="Hypertextovodkaz"/>
          <w:sz w:val="22"/>
        </w:rPr>
        <w:t xml:space="preserve">; </w:t>
      </w:r>
      <w:hyperlink r:id="rId27" w:history="1">
        <w:r w:rsidRPr="0018370F">
          <w:rPr>
            <w:rStyle w:val="Hypertextovodkaz"/>
            <w:sz w:val="22"/>
          </w:rPr>
          <w:t>www.facebook.com/zamekopocno</w:t>
        </w:r>
      </w:hyperlink>
      <w:r w:rsidRPr="0018370F">
        <w:t xml:space="preserve">; </w:t>
      </w:r>
      <w:hyperlink r:id="rId28" w:history="1">
        <w:r w:rsidRPr="0018370F">
          <w:rPr>
            <w:rStyle w:val="Hypertextovodkaz"/>
            <w:sz w:val="22"/>
          </w:rPr>
          <w:t>www.instagram.com/zamekopocno</w:t>
        </w:r>
      </w:hyperlink>
      <w:r w:rsidRPr="0018370F">
        <w:t>)</w:t>
      </w:r>
    </w:p>
    <w:p w:rsidR="00F31F23" w:rsidRDefault="008C309D" w:rsidP="00F31F23">
      <w:pPr>
        <w:pStyle w:val="akcetext"/>
      </w:pPr>
      <w:bookmarkStart w:id="2" w:name="_Hlk99543810"/>
      <w:r w:rsidRPr="0018370F">
        <w:t xml:space="preserve">27. 8.: státní zámek </w:t>
      </w:r>
      <w:r w:rsidRPr="0018370F">
        <w:rPr>
          <w:b/>
        </w:rPr>
        <w:t xml:space="preserve">Ratibořice – </w:t>
      </w:r>
      <w:proofErr w:type="spellStart"/>
      <w:r w:rsidRPr="0018370F">
        <w:rPr>
          <w:b/>
        </w:rPr>
        <w:t>Hradozámecká</w:t>
      </w:r>
      <w:proofErr w:type="spellEnd"/>
      <w:r w:rsidRPr="0018370F">
        <w:rPr>
          <w:b/>
        </w:rPr>
        <w:t xml:space="preserve"> noc.</w:t>
      </w:r>
      <w:r w:rsidRPr="0018370F">
        <w:t xml:space="preserve"> </w:t>
      </w:r>
      <w:bookmarkEnd w:id="2"/>
      <w:r w:rsidR="00F31F23">
        <w:t xml:space="preserve">Večerní prohlídky interiérů prvního patra zámku. Procházku večerními zámeckými interiéry absolvujete v doprovodu samotného pana správce, případně se vám bude věnovat vševědoucí komorník vévodkyně, nebo všetečná a upovídaná komorná. Během prohlídky vyslechnete krátké hudební vystoupení. </w:t>
      </w:r>
    </w:p>
    <w:p w:rsidR="00F31F23" w:rsidRDefault="00F31F23" w:rsidP="00F31F23">
      <w:pPr>
        <w:pStyle w:val="akcetext"/>
        <w:numPr>
          <w:ilvl w:val="1"/>
          <w:numId w:val="4"/>
        </w:numPr>
        <w:ind w:left="938"/>
      </w:pPr>
      <w:r>
        <w:t xml:space="preserve">Délka prohlídky cca 30–40 minut, kapacita prohlídky je omezena na maximálně 20 osob. </w:t>
      </w:r>
    </w:p>
    <w:p w:rsidR="00F31F23" w:rsidRPr="00F31F23" w:rsidRDefault="00F31F23" w:rsidP="00F31F23">
      <w:pPr>
        <w:pStyle w:val="akcetext"/>
        <w:numPr>
          <w:ilvl w:val="1"/>
          <w:numId w:val="4"/>
        </w:numPr>
        <w:ind w:left="938"/>
        <w:rPr>
          <w:rStyle w:val="Siln"/>
          <w:b w:val="0"/>
          <w:bCs w:val="0"/>
        </w:rPr>
      </w:pPr>
      <w:r w:rsidRPr="00F31F23">
        <w:rPr>
          <w:rStyle w:val="Siln"/>
          <w:b w:val="0"/>
        </w:rPr>
        <w:t xml:space="preserve">Začátky prohlídek: ve 21.00, 21.15, 21.30, 21.45 a ve 22.00 hodin. Vzhledem k pozdním časům prohlídek prosíme, zvažte účast dětí do 12. let.  </w:t>
      </w:r>
    </w:p>
    <w:p w:rsidR="00F31F23" w:rsidRPr="009F6CCD" w:rsidRDefault="00F31F23" w:rsidP="00F31F23">
      <w:pPr>
        <w:pStyle w:val="akcetext"/>
        <w:numPr>
          <w:ilvl w:val="1"/>
          <w:numId w:val="4"/>
        </w:numPr>
        <w:ind w:left="938"/>
        <w:rPr>
          <w:rStyle w:val="Siln"/>
          <w:b w:val="0"/>
          <w:bCs w:val="0"/>
        </w:rPr>
      </w:pPr>
      <w:r w:rsidRPr="00F31F23">
        <w:rPr>
          <w:rStyle w:val="Siln"/>
          <w:b w:val="0"/>
        </w:rPr>
        <w:t xml:space="preserve">Časové vstupenky je nutno rezervovat předem, nebo zakoupit online na </w:t>
      </w:r>
      <w:hyperlink r:id="rId29" w:history="1">
        <w:r>
          <w:rPr>
            <w:rStyle w:val="Hypertextovodkaz"/>
          </w:rPr>
          <w:t>www.zamek-ratiborice.cz</w:t>
        </w:r>
      </w:hyperlink>
      <w:r>
        <w:rPr>
          <w:rStyle w:val="Siln"/>
        </w:rPr>
        <w:t xml:space="preserve"> </w:t>
      </w:r>
    </w:p>
    <w:p w:rsidR="00F31F23" w:rsidRDefault="00F31F23" w:rsidP="00F31F23">
      <w:pPr>
        <w:pStyle w:val="akcetext"/>
        <w:numPr>
          <w:ilvl w:val="1"/>
          <w:numId w:val="4"/>
        </w:numPr>
        <w:ind w:left="938"/>
      </w:pPr>
      <w:r>
        <w:t xml:space="preserve">Vstupné: Jednotné 230 Kč. </w:t>
      </w:r>
      <w:r>
        <w:rPr>
          <w:rStyle w:val="Siln"/>
        </w:rPr>
        <w:t xml:space="preserve">Upozornění: </w:t>
      </w:r>
      <w:r>
        <w:t>Na cestu z parkoviště a zpět doporučujeme vzít s sebou kapesní svítilnu.</w:t>
      </w:r>
    </w:p>
    <w:p w:rsidR="00F31F23" w:rsidRPr="009F6CCD" w:rsidRDefault="00F31F23" w:rsidP="00F31F23">
      <w:pPr>
        <w:pStyle w:val="akcetext"/>
        <w:numPr>
          <w:ilvl w:val="1"/>
          <w:numId w:val="4"/>
        </w:numPr>
        <w:ind w:left="938"/>
        <w:rPr>
          <w:rStyle w:val="Hypertextovodkaz"/>
          <w:color w:val="auto"/>
          <w:u w:val="none"/>
        </w:rPr>
      </w:pPr>
      <w:r>
        <w:t xml:space="preserve">Rezervace prohlídek a podrobné informace na telefonním čísle 491 452 123 (pouze v pracovních dnech čase od 7.00 do 14.00 hod.); e-mail: </w:t>
      </w:r>
      <w:hyperlink r:id="rId30" w:history="1">
        <w:r>
          <w:rPr>
            <w:rStyle w:val="Hypertextovodkaz"/>
          </w:rPr>
          <w:t>ratiborice@npu.cz</w:t>
        </w:r>
      </w:hyperlink>
    </w:p>
    <w:p w:rsidR="002D18ED" w:rsidRPr="0018370F" w:rsidRDefault="008C309D" w:rsidP="00F31F23">
      <w:pPr>
        <w:pStyle w:val="akcetext"/>
        <w:numPr>
          <w:ilvl w:val="0"/>
          <w:numId w:val="0"/>
        </w:numPr>
        <w:ind w:firstLine="360"/>
        <w:rPr>
          <w:sz w:val="20"/>
          <w:szCs w:val="20"/>
        </w:rPr>
      </w:pPr>
      <w:r w:rsidRPr="0018370F">
        <w:rPr>
          <w:sz w:val="20"/>
          <w:szCs w:val="20"/>
        </w:rPr>
        <w:t xml:space="preserve"> </w:t>
      </w:r>
      <w:r w:rsidR="002D18ED" w:rsidRPr="0018370F">
        <w:rPr>
          <w:sz w:val="20"/>
          <w:szCs w:val="20"/>
        </w:rPr>
        <w:t>(</w:t>
      </w:r>
      <w:hyperlink r:id="rId31" w:history="1">
        <w:r w:rsidR="002D18ED" w:rsidRPr="0018370F">
          <w:rPr>
            <w:rStyle w:val="Hypertextovodkaz"/>
            <w:sz w:val="20"/>
            <w:szCs w:val="20"/>
          </w:rPr>
          <w:t>www.zamek-ratiborice.cz</w:t>
        </w:r>
      </w:hyperlink>
      <w:r w:rsidR="002D18ED" w:rsidRPr="0018370F">
        <w:rPr>
          <w:sz w:val="20"/>
          <w:szCs w:val="20"/>
        </w:rPr>
        <w:t>;</w:t>
      </w:r>
      <w:hyperlink r:id="rId32" w:history="1">
        <w:r w:rsidR="002D18ED" w:rsidRPr="0018370F">
          <w:rPr>
            <w:rStyle w:val="Hypertextovodkaz"/>
            <w:sz w:val="20"/>
            <w:szCs w:val="20"/>
          </w:rPr>
          <w:t>www.facebook.com/ratiborice.zamek</w:t>
        </w:r>
      </w:hyperlink>
      <w:r w:rsidR="002D18ED" w:rsidRPr="0018370F">
        <w:rPr>
          <w:sz w:val="20"/>
          <w:szCs w:val="20"/>
        </w:rPr>
        <w:t xml:space="preserve">; </w:t>
      </w:r>
      <w:hyperlink r:id="rId33" w:history="1">
        <w:r w:rsidR="002D18ED" w:rsidRPr="0018370F">
          <w:rPr>
            <w:rStyle w:val="Hypertextovodkaz"/>
            <w:sz w:val="20"/>
            <w:szCs w:val="20"/>
          </w:rPr>
          <w:t>www.instagram.com/ratiborice.zamek</w:t>
        </w:r>
      </w:hyperlink>
      <w:r w:rsidR="002D18ED" w:rsidRPr="0018370F">
        <w:rPr>
          <w:sz w:val="20"/>
          <w:szCs w:val="20"/>
        </w:rPr>
        <w:t>)</w:t>
      </w:r>
    </w:p>
    <w:p w:rsidR="007E7540" w:rsidRDefault="007E7540" w:rsidP="007E7540">
      <w:pPr>
        <w:pStyle w:val="akcetext"/>
        <w:numPr>
          <w:ilvl w:val="0"/>
          <w:numId w:val="4"/>
        </w:numPr>
        <w:ind w:left="360"/>
      </w:pPr>
      <w:r>
        <w:t>27.</w:t>
      </w:r>
      <w:r w:rsidRPr="0018370F">
        <w:t>–</w:t>
      </w:r>
      <w:r>
        <w:t>28. 8.</w:t>
      </w:r>
      <w:r w:rsidRPr="002A142B">
        <w:t xml:space="preserve">: státní zámek </w:t>
      </w:r>
      <w:r w:rsidRPr="002A142B">
        <w:rPr>
          <w:b/>
        </w:rPr>
        <w:t>Hrádek u Nechanic – Prohlídky s hraběnkou.</w:t>
      </w:r>
      <w:r w:rsidRPr="002A142B">
        <w:t xml:space="preserve"> Objevte zámek zábavnou formou a přesuňte se do druhé poloviny 19. století. Dozvíte se, jak se žilo na letním loveckém sídle od nejpovolanější osoby. Prohlídka </w:t>
      </w:r>
      <w:r>
        <w:t>pro</w:t>
      </w:r>
      <w:r w:rsidRPr="002A142B">
        <w:t xml:space="preserve"> děti s</w:t>
      </w:r>
      <w:r>
        <w:t> kostýmovanou průvodkyní v roli</w:t>
      </w:r>
      <w:r w:rsidRPr="002A142B">
        <w:t xml:space="preserve"> paní hraběnk</w:t>
      </w:r>
      <w:r>
        <w:t>y</w:t>
      </w:r>
      <w:r w:rsidRPr="002A142B">
        <w:t xml:space="preserve"> či mlad</w:t>
      </w:r>
      <w:r>
        <w:t>é</w:t>
      </w:r>
      <w:r w:rsidRPr="002A142B">
        <w:t xml:space="preserve"> komtes</w:t>
      </w:r>
      <w:r>
        <w:t>y</w:t>
      </w:r>
      <w:r w:rsidRPr="002A142B">
        <w:t>. Délka prohlídky cca 40 minut, počet osob v prohlídce max. 20. Doporučujeme tyto prohlídky zejména dětem od 4 let výše. Dospělé osoby se prohlídky mohou zúčastnit pouze v doprovodu dětí.</w:t>
      </w:r>
      <w:r>
        <w:t xml:space="preserve"> </w:t>
      </w:r>
      <w:r w:rsidRPr="002A142B">
        <w:t>Prohlídky ve vybrané dny se konají v časech   09:45, 11:15, 12:45, 14:15 a 15:45</w:t>
      </w:r>
      <w:r>
        <w:t xml:space="preserve"> hodin</w:t>
      </w:r>
      <w:r w:rsidRPr="002A142B">
        <w:t>. </w:t>
      </w:r>
      <w:r>
        <w:t>D</w:t>
      </w:r>
      <w:r w:rsidRPr="002A142B">
        <w:t>oporučujeme si místo na prohlídce zamluvit na čísle +420 495 441</w:t>
      </w:r>
      <w:r>
        <w:t> </w:t>
      </w:r>
      <w:r w:rsidRPr="002A142B">
        <w:t>244</w:t>
      </w:r>
      <w:r>
        <w:t>.</w:t>
      </w:r>
    </w:p>
    <w:p w:rsidR="007E7540" w:rsidRPr="007E7540" w:rsidRDefault="007E7540" w:rsidP="007E7540">
      <w:pPr>
        <w:pStyle w:val="akcetext"/>
        <w:numPr>
          <w:ilvl w:val="0"/>
          <w:numId w:val="0"/>
        </w:numPr>
        <w:rPr>
          <w:sz w:val="20"/>
          <w:szCs w:val="20"/>
        </w:rPr>
      </w:pPr>
      <w:r w:rsidRPr="0018370F">
        <w:lastRenderedPageBreak/>
        <w:t>(</w:t>
      </w:r>
      <w:hyperlink r:id="rId34" w:history="1">
        <w:r w:rsidRPr="0018370F">
          <w:rPr>
            <w:rStyle w:val="Hypertextovodkaz"/>
            <w:sz w:val="20"/>
            <w:szCs w:val="20"/>
          </w:rPr>
          <w:t>www.zamek-hradekunechanic.cz</w:t>
        </w:r>
      </w:hyperlink>
      <w:r w:rsidRPr="0018370F">
        <w:t xml:space="preserve">; </w:t>
      </w:r>
      <w:hyperlink r:id="rId35" w:history="1">
        <w:r w:rsidRPr="0018370F">
          <w:rPr>
            <w:rStyle w:val="Hypertextovodkaz"/>
            <w:sz w:val="20"/>
            <w:szCs w:val="20"/>
          </w:rPr>
          <w:t>www.facebook.com/hradekunechanic</w:t>
        </w:r>
      </w:hyperlink>
      <w:r w:rsidRPr="0018370F">
        <w:t xml:space="preserve">; </w:t>
      </w:r>
      <w:hyperlink r:id="rId36" w:history="1">
        <w:r w:rsidRPr="0018370F">
          <w:rPr>
            <w:rStyle w:val="Hypertextovodkaz"/>
            <w:sz w:val="20"/>
            <w:szCs w:val="20"/>
          </w:rPr>
          <w:t>www.instagram.com/zamek_hradek</w:t>
        </w:r>
      </w:hyperlink>
      <w:r w:rsidRPr="0018370F">
        <w:t>)</w:t>
      </w:r>
    </w:p>
    <w:p w:rsidR="00206FE6" w:rsidRPr="0018370F" w:rsidRDefault="00206FE6" w:rsidP="00206FE6">
      <w:pPr>
        <w:pStyle w:val="akcetext"/>
        <w:numPr>
          <w:ilvl w:val="0"/>
          <w:numId w:val="4"/>
        </w:numPr>
        <w:ind w:left="360"/>
      </w:pPr>
      <w:r w:rsidRPr="0018370F">
        <w:t xml:space="preserve">do 31. 8.: státní zámek </w:t>
      </w:r>
      <w:r w:rsidRPr="0018370F">
        <w:rPr>
          <w:b/>
        </w:rPr>
        <w:t>Opočno – Erbovní bestie.</w:t>
      </w:r>
      <w:r w:rsidRPr="0018370F">
        <w:t xml:space="preserve"> </w:t>
      </w:r>
      <w:r w:rsidRPr="0018370F">
        <w:rPr>
          <w:rStyle w:val="Siln"/>
          <w:b w:val="0"/>
          <w:bCs w:val="0"/>
        </w:rPr>
        <w:t>Unikátní výstava nadpřirozených bytostí z erbů evropské šlechty v životní velikosti.</w:t>
      </w:r>
      <w:r w:rsidRPr="0018370F">
        <w:rPr>
          <w:rStyle w:val="Siln"/>
          <w:bCs w:val="0"/>
        </w:rPr>
        <w:t xml:space="preserve"> </w:t>
      </w:r>
      <w:r w:rsidRPr="0018370F">
        <w:t xml:space="preserve">Víte, jak vypadá třeba takový kentaur, </w:t>
      </w:r>
      <w:proofErr w:type="spellStart"/>
      <w:r w:rsidRPr="0018370F">
        <w:t>pegas</w:t>
      </w:r>
      <w:proofErr w:type="spellEnd"/>
      <w:r w:rsidRPr="0018370F">
        <w:t>, bazilišek či mořská panna? Pokud máte pochybnosti, navštivte prostory zámecké hladomorny. Edukativní výstava pro dětského i dospělého návštěvníka. Během prohlídky (bez průvodce) se můžete zabavit křížovkou a se správně vyluštěnou tajenkou se zastavit na pokladně zámku pro malou odměnu. Jednotná cena: 60,- Kč</w:t>
      </w:r>
      <w:r w:rsidR="00C10F66" w:rsidRPr="0018370F">
        <w:t>.</w:t>
      </w:r>
    </w:p>
    <w:p w:rsidR="00C10F66" w:rsidRPr="0018370F" w:rsidRDefault="00C10F66" w:rsidP="00C10F66">
      <w:pPr>
        <w:pStyle w:val="akcetext"/>
        <w:numPr>
          <w:ilvl w:val="0"/>
          <w:numId w:val="0"/>
        </w:numPr>
        <w:ind w:left="360"/>
      </w:pPr>
      <w:r w:rsidRPr="0018370F">
        <w:t>(</w:t>
      </w:r>
      <w:hyperlink r:id="rId37" w:history="1">
        <w:r w:rsidRPr="0018370F">
          <w:rPr>
            <w:rStyle w:val="Hypertextovodkaz"/>
            <w:sz w:val="22"/>
          </w:rPr>
          <w:t>www.zamek-opocno.cz</w:t>
        </w:r>
      </w:hyperlink>
      <w:r w:rsidRPr="0018370F">
        <w:rPr>
          <w:rStyle w:val="Hypertextovodkaz"/>
          <w:sz w:val="22"/>
        </w:rPr>
        <w:t xml:space="preserve">; </w:t>
      </w:r>
      <w:hyperlink r:id="rId38" w:history="1">
        <w:r w:rsidRPr="0018370F">
          <w:rPr>
            <w:rStyle w:val="Hypertextovodkaz"/>
            <w:sz w:val="22"/>
          </w:rPr>
          <w:t>www.facebook.com/zamekopocno</w:t>
        </w:r>
      </w:hyperlink>
      <w:r w:rsidRPr="0018370F">
        <w:t xml:space="preserve">; </w:t>
      </w:r>
      <w:hyperlink r:id="rId39" w:history="1">
        <w:r w:rsidRPr="0018370F">
          <w:rPr>
            <w:rStyle w:val="Hypertextovodkaz"/>
            <w:sz w:val="22"/>
          </w:rPr>
          <w:t>www.instagram.com/zamekopocno</w:t>
        </w:r>
      </w:hyperlink>
      <w:r w:rsidRPr="0018370F">
        <w:t>)</w:t>
      </w:r>
    </w:p>
    <w:p w:rsidR="00C00A96" w:rsidRDefault="00206FE6" w:rsidP="00C10F66">
      <w:pPr>
        <w:pStyle w:val="akcetext"/>
        <w:numPr>
          <w:ilvl w:val="0"/>
          <w:numId w:val="4"/>
        </w:numPr>
        <w:ind w:left="360"/>
      </w:pPr>
      <w:r w:rsidRPr="0018370F">
        <w:t xml:space="preserve">do 31. 8.: státní zámek </w:t>
      </w:r>
      <w:r w:rsidRPr="0018370F">
        <w:rPr>
          <w:b/>
        </w:rPr>
        <w:t>Opočno – Památky a jejich osudy – Rychnovsko – výstava fotografií.</w:t>
      </w:r>
      <w:r w:rsidRPr="0018370F">
        <w:t xml:space="preserve"> Výstava fotografií členů královéhradeckého Fotoklubu Omega, kterou připravili ve spolupráci s Muzeem Orlických hor v Rychnově nad Kněžnou a Společností ochránců památek ve východních Čechách, se věnuje památkovým objektům rychnovského okresu, příběhům jejich historie a příkladům citlivého přístupu k obnově s cílem uchovat dochované hodnoty budoucím generacím. Výstava nemá ambice beze zbytku zmapovat stav památek daného regionu. Spíš chce upozornit a podnítit k zamyšlení. Navíc propojení oka památkářova (výběr lokality) s uměleckým vnímáním fotografa vede k zajímavým výsledkům. Snímky tak nejsou pouhým záznamem reality. </w:t>
      </w:r>
      <w:r w:rsidR="00C10F66" w:rsidRPr="0018370F">
        <w:t>(</w:t>
      </w:r>
      <w:hyperlink r:id="rId40" w:history="1">
        <w:r w:rsidR="00C10F66" w:rsidRPr="0018370F">
          <w:rPr>
            <w:rStyle w:val="Hypertextovodkaz"/>
            <w:sz w:val="22"/>
          </w:rPr>
          <w:t>www.zamek-opocno.cz</w:t>
        </w:r>
      </w:hyperlink>
      <w:r w:rsidR="00C10F66" w:rsidRPr="0018370F">
        <w:rPr>
          <w:rStyle w:val="Hypertextovodkaz"/>
          <w:sz w:val="22"/>
        </w:rPr>
        <w:t xml:space="preserve">; </w:t>
      </w:r>
      <w:hyperlink r:id="rId41" w:history="1">
        <w:r w:rsidR="00C10F66" w:rsidRPr="0018370F">
          <w:rPr>
            <w:rStyle w:val="Hypertextovodkaz"/>
            <w:sz w:val="22"/>
          </w:rPr>
          <w:t>www.facebook.com/zamekopocno</w:t>
        </w:r>
      </w:hyperlink>
      <w:r w:rsidR="00C10F66" w:rsidRPr="0018370F">
        <w:t xml:space="preserve">; </w:t>
      </w:r>
      <w:hyperlink r:id="rId42" w:history="1">
        <w:r w:rsidR="00C10F66" w:rsidRPr="0018370F">
          <w:rPr>
            <w:rStyle w:val="Hypertextovodkaz"/>
            <w:sz w:val="22"/>
          </w:rPr>
          <w:t>www.instagram.com/zamekopocno</w:t>
        </w:r>
      </w:hyperlink>
      <w:r w:rsidR="00C10F66" w:rsidRPr="0018370F">
        <w:t>)</w:t>
      </w:r>
    </w:p>
    <w:p w:rsidR="00386978" w:rsidRPr="0018370F" w:rsidRDefault="00386978" w:rsidP="00386978">
      <w:pPr>
        <w:pStyle w:val="akcetext"/>
        <w:numPr>
          <w:ilvl w:val="0"/>
          <w:numId w:val="4"/>
        </w:numPr>
        <w:ind w:left="360"/>
      </w:pPr>
      <w:r>
        <w:t>do 15</w:t>
      </w:r>
      <w:r w:rsidRPr="0018370F">
        <w:t xml:space="preserve">. </w:t>
      </w:r>
      <w:r>
        <w:t>9</w:t>
      </w:r>
      <w:r w:rsidRPr="0018370F">
        <w:t xml:space="preserve">.: státní zámek </w:t>
      </w:r>
      <w:r w:rsidRPr="0018370F">
        <w:rPr>
          <w:b/>
        </w:rPr>
        <w:t>Náchod – Výstava „Památky osiřelé“.</w:t>
      </w:r>
      <w:r w:rsidRPr="0018370F">
        <w:t xml:space="preserve"> Po celé letní prázdniny můžete na Státním zámku v Náchodě zhlédnout výstavu spolku Omnium. Každý den kromě pondělí díky ní můžete obdivovat krásu i poodhalit tajemství pohnutých osudů pozapomenutých památek v pohraničí.</w:t>
      </w:r>
    </w:p>
    <w:p w:rsidR="00386978" w:rsidRPr="00386978" w:rsidRDefault="00386978" w:rsidP="00386978">
      <w:pPr>
        <w:pStyle w:val="akcetext"/>
        <w:numPr>
          <w:ilvl w:val="0"/>
          <w:numId w:val="0"/>
        </w:numPr>
        <w:ind w:left="360"/>
        <w:rPr>
          <w:sz w:val="22"/>
        </w:rPr>
      </w:pPr>
      <w:r w:rsidRPr="0018370F">
        <w:rPr>
          <w:sz w:val="22"/>
        </w:rPr>
        <w:t>(</w:t>
      </w:r>
      <w:hyperlink r:id="rId43" w:history="1">
        <w:r w:rsidRPr="0018370F">
          <w:rPr>
            <w:rStyle w:val="Hypertextovodkaz"/>
            <w:sz w:val="22"/>
          </w:rPr>
          <w:t>www.zamek-nachod.cz</w:t>
        </w:r>
      </w:hyperlink>
      <w:r w:rsidRPr="0018370F">
        <w:rPr>
          <w:sz w:val="22"/>
        </w:rPr>
        <w:t xml:space="preserve">; </w:t>
      </w:r>
      <w:hyperlink r:id="rId44" w:history="1">
        <w:r w:rsidRPr="0018370F">
          <w:rPr>
            <w:rStyle w:val="Hypertextovodkaz"/>
            <w:sz w:val="22"/>
          </w:rPr>
          <w:t>www.facebook.com/zamek.nachod</w:t>
        </w:r>
      </w:hyperlink>
      <w:r w:rsidRPr="0018370F">
        <w:rPr>
          <w:sz w:val="22"/>
        </w:rPr>
        <w:t xml:space="preserve">; </w:t>
      </w:r>
      <w:hyperlink r:id="rId45" w:history="1">
        <w:r w:rsidRPr="0018370F">
          <w:rPr>
            <w:rStyle w:val="Hypertextovodkaz"/>
            <w:sz w:val="22"/>
          </w:rPr>
          <w:t>www.instagram.com/zamek.nachod</w:t>
        </w:r>
      </w:hyperlink>
      <w:r w:rsidRPr="0018370F">
        <w:rPr>
          <w:sz w:val="22"/>
        </w:rPr>
        <w:t>)</w:t>
      </w:r>
    </w:p>
    <w:p w:rsidR="00EA3813" w:rsidRPr="0018370F" w:rsidRDefault="00EA3813" w:rsidP="004640ED">
      <w:pPr>
        <w:pStyle w:val="akcetext"/>
        <w:numPr>
          <w:ilvl w:val="0"/>
          <w:numId w:val="0"/>
        </w:numPr>
        <w:ind w:left="360" w:hanging="360"/>
      </w:pPr>
    </w:p>
    <w:p w:rsidR="00CE6A29" w:rsidRPr="0018370F" w:rsidRDefault="00CE6A29" w:rsidP="00473409">
      <w:pPr>
        <w:pStyle w:val="Nadpis2"/>
      </w:pPr>
      <w:r w:rsidRPr="0018370F">
        <w:t>Srpen – Liberecký kraj</w:t>
      </w:r>
    </w:p>
    <w:p w:rsidR="00951B39" w:rsidRPr="00951B39" w:rsidRDefault="00951B39" w:rsidP="00593B12">
      <w:pPr>
        <w:pStyle w:val="akcetext"/>
        <w:rPr>
          <w:color w:val="C00000"/>
        </w:rPr>
      </w:pPr>
      <w:bookmarkStart w:id="3" w:name="_Hlk110593544"/>
      <w:r w:rsidRPr="00951B39">
        <w:rPr>
          <w:color w:val="C00000"/>
        </w:rPr>
        <w:t xml:space="preserve">srpen: státní hrad </w:t>
      </w:r>
      <w:r w:rsidRPr="00951B39">
        <w:rPr>
          <w:b/>
          <w:color w:val="C00000"/>
        </w:rPr>
        <w:t>Trosky</w:t>
      </w:r>
      <w:r w:rsidRPr="00951B39">
        <w:rPr>
          <w:color w:val="C00000"/>
        </w:rPr>
        <w:t xml:space="preserve"> – </w:t>
      </w:r>
      <w:r w:rsidRPr="00951B39">
        <w:rPr>
          <w:b/>
          <w:color w:val="C00000"/>
        </w:rPr>
        <w:t>Vážení návštěvníci</w:t>
      </w:r>
      <w:r w:rsidR="0011629D">
        <w:rPr>
          <w:b/>
          <w:color w:val="C00000"/>
        </w:rPr>
        <w:t>, upozorňujeme, že</w:t>
      </w:r>
      <w:r w:rsidRPr="00951B39">
        <w:rPr>
          <w:b/>
          <w:color w:val="C00000"/>
        </w:rPr>
        <w:t xml:space="preserve"> z technických důvodů</w:t>
      </w:r>
      <w:r w:rsidR="0011629D">
        <w:rPr>
          <w:b/>
          <w:color w:val="C00000"/>
        </w:rPr>
        <w:t xml:space="preserve"> musel být</w:t>
      </w:r>
      <w:r w:rsidRPr="00951B39">
        <w:rPr>
          <w:b/>
          <w:color w:val="C00000"/>
        </w:rPr>
        <w:t xml:space="preserve"> dočasně uzavřen ochoz na vrcholu věže Baba.</w:t>
      </w:r>
      <w:r w:rsidRPr="00951B39">
        <w:rPr>
          <w:color w:val="C00000"/>
        </w:rPr>
        <w:t xml:space="preserve"> Po dobu trvání tohoto omezení je vstupné do hradu snížené. O krásný rozhled </w:t>
      </w:r>
      <w:r>
        <w:rPr>
          <w:color w:val="C00000"/>
        </w:rPr>
        <w:t>p</w:t>
      </w:r>
      <w:r w:rsidRPr="00951B39">
        <w:rPr>
          <w:color w:val="C00000"/>
        </w:rPr>
        <w:t>o okolí ale nepřijdete, bez omezení je přístupná</w:t>
      </w:r>
      <w:r w:rsidRPr="00951B39">
        <w:rPr>
          <w:color w:val="C00000"/>
          <w:shd w:val="clear" w:color="auto" w:fill="FFFFFF"/>
        </w:rPr>
        <w:t xml:space="preserve"> </w:t>
      </w:r>
      <w:proofErr w:type="spellStart"/>
      <w:r w:rsidRPr="00951B39">
        <w:rPr>
          <w:color w:val="C00000"/>
          <w:shd w:val="clear" w:color="auto" w:fill="FFFFFF"/>
        </w:rPr>
        <w:t>Aerenthálská</w:t>
      </w:r>
      <w:proofErr w:type="spellEnd"/>
      <w:r w:rsidRPr="00951B39">
        <w:rPr>
          <w:color w:val="C00000"/>
          <w:shd w:val="clear" w:color="auto" w:fill="FFFFFF"/>
        </w:rPr>
        <w:t xml:space="preserve"> vyhlídka pod Pannou a výhled je možný i z okének věže Baba nebo vysokého schodiště. Děkujeme za pochopení.</w:t>
      </w:r>
    </w:p>
    <w:bookmarkEnd w:id="3"/>
    <w:p w:rsidR="00593B12" w:rsidRPr="0018370F" w:rsidRDefault="00593B12" w:rsidP="00E327E3">
      <w:pPr>
        <w:pStyle w:val="akcetext"/>
        <w:widowControl/>
        <w:numPr>
          <w:ilvl w:val="0"/>
          <w:numId w:val="2"/>
        </w:numPr>
        <w:suppressAutoHyphens w:val="0"/>
        <w:ind w:left="360"/>
        <w:contextualSpacing/>
      </w:pPr>
      <w:r w:rsidRPr="0018370F">
        <w:t xml:space="preserve">19. 8.: státní zámek </w:t>
      </w:r>
      <w:proofErr w:type="spellStart"/>
      <w:r w:rsidRPr="0018370F">
        <w:rPr>
          <w:b/>
        </w:rPr>
        <w:t>Lemberk</w:t>
      </w:r>
      <w:proofErr w:type="spellEnd"/>
      <w:r w:rsidRPr="0018370F">
        <w:rPr>
          <w:b/>
        </w:rPr>
        <w:t xml:space="preserve"> – Koncert Ewa </w:t>
      </w:r>
      <w:proofErr w:type="spellStart"/>
      <w:r w:rsidRPr="0018370F">
        <w:rPr>
          <w:b/>
        </w:rPr>
        <w:t>Farna</w:t>
      </w:r>
      <w:proofErr w:type="spellEnd"/>
      <w:r w:rsidRPr="0018370F">
        <w:rPr>
          <w:b/>
        </w:rPr>
        <w:t xml:space="preserve"> – </w:t>
      </w:r>
      <w:proofErr w:type="spellStart"/>
      <w:r w:rsidRPr="0018370F">
        <w:rPr>
          <w:b/>
        </w:rPr>
        <w:t>Bredovská</w:t>
      </w:r>
      <w:proofErr w:type="spellEnd"/>
      <w:r w:rsidRPr="0018370F">
        <w:rPr>
          <w:b/>
        </w:rPr>
        <w:t xml:space="preserve"> zahrada.</w:t>
      </w:r>
    </w:p>
    <w:p w:rsidR="00E327E3" w:rsidRPr="0018370F" w:rsidRDefault="00E327E3" w:rsidP="00E327E3">
      <w:pPr>
        <w:pStyle w:val="akcetext"/>
        <w:numPr>
          <w:ilvl w:val="0"/>
          <w:numId w:val="0"/>
        </w:numPr>
        <w:ind w:left="720" w:hanging="360"/>
      </w:pPr>
      <w:r w:rsidRPr="0018370F">
        <w:rPr>
          <w:sz w:val="20"/>
        </w:rPr>
        <w:t>(</w:t>
      </w:r>
      <w:hyperlink r:id="rId46" w:history="1">
        <w:r w:rsidRPr="0018370F">
          <w:rPr>
            <w:rStyle w:val="Hypertextovodkaz"/>
            <w:sz w:val="20"/>
          </w:rPr>
          <w:t>www.zamek-lemberk.cz</w:t>
        </w:r>
      </w:hyperlink>
      <w:r w:rsidRPr="0018370F">
        <w:rPr>
          <w:rStyle w:val="Hypertextovodkaz"/>
          <w:sz w:val="20"/>
        </w:rPr>
        <w:t xml:space="preserve">; </w:t>
      </w:r>
      <w:hyperlink r:id="rId47"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48" w:tgtFrame="_blank" w:history="1">
        <w:r w:rsidRPr="0018370F">
          <w:rPr>
            <w:rStyle w:val="Hypertextovodkaz"/>
            <w:sz w:val="20"/>
          </w:rPr>
          <w:t>www.instagram.com/zamek_lemberk</w:t>
        </w:r>
      </w:hyperlink>
      <w:r w:rsidRPr="0018370F">
        <w:rPr>
          <w:sz w:val="20"/>
        </w:rPr>
        <w:t>)</w:t>
      </w:r>
    </w:p>
    <w:p w:rsidR="008366DE" w:rsidRPr="00386978" w:rsidRDefault="008366DE" w:rsidP="00F70B57">
      <w:pPr>
        <w:pStyle w:val="akcetext"/>
        <w:widowControl/>
        <w:numPr>
          <w:ilvl w:val="0"/>
          <w:numId w:val="2"/>
        </w:numPr>
        <w:suppressAutoHyphens w:val="0"/>
        <w:ind w:left="360"/>
        <w:contextualSpacing/>
        <w:rPr>
          <w:rStyle w:val="Hypertextovodkaz"/>
          <w:color w:val="auto"/>
          <w:u w:val="none"/>
        </w:rPr>
      </w:pPr>
      <w:r w:rsidRPr="0018370F">
        <w:lastRenderedPageBreak/>
        <w:t xml:space="preserve">20. 8.: státní zámek </w:t>
      </w:r>
      <w:r w:rsidRPr="0018370F">
        <w:rPr>
          <w:b/>
        </w:rPr>
        <w:t xml:space="preserve">Sychrov – Skotské hry. </w:t>
      </w:r>
      <w:r w:rsidRPr="0018370F">
        <w:t xml:space="preserve">22. ročník festivalu skotské kultury. A na co vše se mohou návštěvníci těšit? Například na skotské těžkoatletické soutěže, skotskou a irskou hudbu, tance, historické ukázky, středověká řemesla, sokolnické ukázky, golfové ukázky, dětské soutěže a mnoho dalšího. </w:t>
      </w:r>
      <w:hyperlink r:id="rId49" w:history="1">
        <w:r w:rsidRPr="0018370F">
          <w:rPr>
            <w:rStyle w:val="Hypertextovodkaz"/>
          </w:rPr>
          <w:t>www.skotskehry.cz</w:t>
        </w:r>
      </w:hyperlink>
    </w:p>
    <w:p w:rsidR="00386978" w:rsidRPr="00386978" w:rsidRDefault="00386978" w:rsidP="00386978">
      <w:pPr>
        <w:pStyle w:val="akcetext"/>
        <w:widowControl/>
        <w:numPr>
          <w:ilvl w:val="0"/>
          <w:numId w:val="2"/>
        </w:numPr>
        <w:suppressAutoHyphens w:val="0"/>
        <w:ind w:left="360"/>
        <w:contextualSpacing/>
        <w:rPr>
          <w:rStyle w:val="Hypertextovodkaz"/>
          <w:color w:val="C00000"/>
        </w:rPr>
      </w:pPr>
      <w:r w:rsidRPr="00386978">
        <w:rPr>
          <w:rStyle w:val="Hypertextovodkaz"/>
          <w:color w:val="C00000"/>
          <w:u w:val="none"/>
        </w:rPr>
        <w:t xml:space="preserve">20. 8.: státní zámek </w:t>
      </w:r>
      <w:r w:rsidRPr="00386978">
        <w:rPr>
          <w:rStyle w:val="Hypertextovodkaz"/>
          <w:b/>
          <w:color w:val="C00000"/>
          <w:u w:val="none"/>
        </w:rPr>
        <w:t>Sychrov</w:t>
      </w:r>
      <w:r w:rsidRPr="00386978">
        <w:rPr>
          <w:rStyle w:val="Hypertextovodkaz"/>
          <w:color w:val="C00000"/>
          <w:u w:val="none"/>
        </w:rPr>
        <w:t xml:space="preserve"> – V tento den bude zámek pro veřejnost uzavřen. Děkujeme za pochopení.</w:t>
      </w:r>
    </w:p>
    <w:p w:rsidR="00386978" w:rsidRPr="00386978" w:rsidRDefault="00386978" w:rsidP="00386978">
      <w:pPr>
        <w:pStyle w:val="akcetext"/>
        <w:numPr>
          <w:ilvl w:val="0"/>
          <w:numId w:val="0"/>
        </w:numPr>
        <w:ind w:left="360"/>
        <w:jc w:val="left"/>
      </w:pPr>
      <w:r w:rsidRPr="0018370F">
        <w:t>(</w:t>
      </w:r>
      <w:hyperlink r:id="rId50" w:history="1">
        <w:r w:rsidRPr="0018370F">
          <w:rPr>
            <w:rStyle w:val="Hypertextovodkaz"/>
            <w:sz w:val="22"/>
          </w:rPr>
          <w:t>www.zamek-sychrov.cz</w:t>
        </w:r>
      </w:hyperlink>
      <w:r w:rsidRPr="0018370F">
        <w:t xml:space="preserve">; </w:t>
      </w:r>
      <w:hyperlink r:id="rId51" w:history="1">
        <w:r w:rsidRPr="0018370F">
          <w:rPr>
            <w:rStyle w:val="Hypertextovodkaz"/>
            <w:sz w:val="22"/>
          </w:rPr>
          <w:t>www.facebook.com/szsychrov</w:t>
        </w:r>
      </w:hyperlink>
      <w:r w:rsidRPr="0018370F">
        <w:t xml:space="preserve">; </w:t>
      </w:r>
      <w:hyperlink r:id="rId52" w:history="1">
        <w:r w:rsidRPr="0018370F">
          <w:rPr>
            <w:rStyle w:val="Hypertextovodkaz"/>
            <w:sz w:val="22"/>
          </w:rPr>
          <w:t>www.instagram.com/sychrov_zamek</w:t>
        </w:r>
      </w:hyperlink>
      <w:r w:rsidRPr="0018370F">
        <w:t>)</w:t>
      </w:r>
    </w:p>
    <w:p w:rsidR="00206FE6" w:rsidRPr="0018370F" w:rsidRDefault="00206FE6" w:rsidP="00206FE6">
      <w:pPr>
        <w:pStyle w:val="akcetext"/>
        <w:widowControl/>
        <w:numPr>
          <w:ilvl w:val="0"/>
          <w:numId w:val="2"/>
        </w:numPr>
        <w:suppressAutoHyphens w:val="0"/>
        <w:ind w:left="360"/>
        <w:contextualSpacing/>
        <w:rPr>
          <w:rStyle w:val="Hypertextovodkaz"/>
          <w:color w:val="auto"/>
          <w:u w:val="none"/>
        </w:rPr>
      </w:pPr>
      <w:r w:rsidRPr="0018370F">
        <w:t xml:space="preserve">20.–21.8.: státní hrad </w:t>
      </w:r>
      <w:r w:rsidRPr="0018370F">
        <w:rPr>
          <w:b/>
        </w:rPr>
        <w:t>Bezděz – Historická střelnice na Bezdězu</w:t>
      </w:r>
      <w:r w:rsidRPr="0018370F">
        <w:t>. Pod taktovkou Úpických střelců, kovářská dílna na nádvoří.</w:t>
      </w:r>
    </w:p>
    <w:p w:rsidR="00593B12" w:rsidRPr="0018370F" w:rsidRDefault="00F70B57" w:rsidP="00F70B57">
      <w:pPr>
        <w:pStyle w:val="akcetext"/>
        <w:numPr>
          <w:ilvl w:val="0"/>
          <w:numId w:val="0"/>
        </w:numPr>
        <w:ind w:left="360"/>
        <w:jc w:val="left"/>
        <w:rPr>
          <w:rStyle w:val="Hypertextovodkaz"/>
          <w:color w:val="auto"/>
          <w:sz w:val="22"/>
          <w:u w:val="none"/>
        </w:rPr>
      </w:pPr>
      <w:r w:rsidRPr="0018370F">
        <w:rPr>
          <w:sz w:val="22"/>
        </w:rPr>
        <w:t>(</w:t>
      </w:r>
      <w:hyperlink r:id="rId53" w:history="1">
        <w:r w:rsidRPr="0018370F">
          <w:rPr>
            <w:rStyle w:val="Hypertextovodkaz"/>
            <w:sz w:val="22"/>
          </w:rPr>
          <w:t>www.hrad-bezdez.</w:t>
        </w:r>
      </w:hyperlink>
      <w:hyperlink r:id="rId54" w:history="1">
        <w:r w:rsidRPr="0018370F">
          <w:rPr>
            <w:rStyle w:val="Hypertextovodkaz"/>
            <w:sz w:val="22"/>
          </w:rPr>
          <w:t>cz</w:t>
        </w:r>
      </w:hyperlink>
      <w:r w:rsidRPr="0018370F">
        <w:rPr>
          <w:sz w:val="22"/>
        </w:rPr>
        <w:t xml:space="preserve">; </w:t>
      </w:r>
      <w:hyperlink r:id="rId55" w:history="1">
        <w:r w:rsidRPr="0018370F">
          <w:rPr>
            <w:rStyle w:val="Hypertextovodkaz"/>
            <w:sz w:val="22"/>
          </w:rPr>
          <w:t>www.facebook.com/HradBezdez</w:t>
        </w:r>
      </w:hyperlink>
      <w:r w:rsidRPr="0018370F">
        <w:rPr>
          <w:sz w:val="22"/>
        </w:rPr>
        <w:t xml:space="preserve">; </w:t>
      </w:r>
      <w:hyperlink r:id="rId56" w:history="1">
        <w:r w:rsidRPr="0018370F">
          <w:rPr>
            <w:rStyle w:val="Hypertextovodkaz"/>
            <w:sz w:val="22"/>
          </w:rPr>
          <w:t>www.instagram.com/hradbezdez</w:t>
        </w:r>
      </w:hyperlink>
      <w:r w:rsidRPr="0018370F">
        <w:rPr>
          <w:sz w:val="22"/>
        </w:rPr>
        <w:t>)</w:t>
      </w:r>
    </w:p>
    <w:p w:rsidR="00F11B9B" w:rsidRPr="00F11B9B" w:rsidRDefault="00F11B9B" w:rsidP="00F11B9B">
      <w:pPr>
        <w:pStyle w:val="akcetext"/>
        <w:widowControl/>
        <w:numPr>
          <w:ilvl w:val="0"/>
          <w:numId w:val="2"/>
        </w:numPr>
        <w:suppressAutoHyphens w:val="0"/>
        <w:ind w:left="360"/>
        <w:contextualSpacing/>
        <w:rPr>
          <w:color w:val="0000FF" w:themeColor="hyperlink"/>
          <w:u w:val="single"/>
        </w:rPr>
      </w:pPr>
      <w:r w:rsidRPr="00A22A45">
        <w:t>21. 8.:</w:t>
      </w:r>
      <w:r>
        <w:t xml:space="preserve"> státní zámek</w:t>
      </w:r>
      <w:r w:rsidRPr="00205200">
        <w:rPr>
          <w:b/>
        </w:rPr>
        <w:t xml:space="preserve"> Zákupy – VIP</w:t>
      </w:r>
      <w:r w:rsidRPr="00A22A45">
        <w:rPr>
          <w:b/>
        </w:rPr>
        <w:t xml:space="preserve"> prohlídka s kastelánem.</w:t>
      </w:r>
      <w:r w:rsidRPr="00A22A45">
        <w:t xml:space="preserve"> Prohlídka všech tří prohlídkových tras "Zámek za Ferdinanda Dobrotivého", "Zámek za Františka Josefa I." a "Interiéry prvního patra + zámecká kuchyně" s výkladem od kastelána zámku. Prohlídka je pro pohodlí návštěvníků realizována ve skupině o maximálním počtu 8-10 osob. Všichni návštěvníci VIP prohlídky s kastelánem zdarma obdrží jako dárek hodnotnou publikaci o českých a moravských hradech a zámcích.</w:t>
      </w:r>
      <w:r>
        <w:t xml:space="preserve"> </w:t>
      </w:r>
      <w:r w:rsidRPr="00A22A45">
        <w:rPr>
          <w:lang w:bidi="ar-SA"/>
        </w:rPr>
        <w:t>Začátek v 15:15 hodin (časová náročnost 180 minut s 15minutovou přestávkou).</w:t>
      </w:r>
      <w:r>
        <w:t xml:space="preserve"> </w:t>
      </w:r>
      <w:r w:rsidRPr="00A22A45">
        <w:rPr>
          <w:lang w:bidi="ar-SA"/>
        </w:rPr>
        <w:t>Nutná telefonická rezervace vstupenek (tel. 602 698 367).</w:t>
      </w:r>
    </w:p>
    <w:p w:rsidR="00F11B9B" w:rsidRPr="00F11B9B" w:rsidRDefault="00F11B9B" w:rsidP="00F11B9B">
      <w:pPr>
        <w:spacing w:after="0" w:line="360" w:lineRule="auto"/>
        <w:ind w:firstLine="360"/>
        <w:rPr>
          <w:rFonts w:cs="Times New Roman"/>
          <w:sz w:val="20"/>
          <w:szCs w:val="20"/>
        </w:rPr>
      </w:pPr>
      <w:r w:rsidRPr="00F11B9B">
        <w:rPr>
          <w:rFonts w:cs="Times New Roman"/>
          <w:sz w:val="20"/>
          <w:szCs w:val="20"/>
        </w:rPr>
        <w:t>(</w:t>
      </w:r>
      <w:hyperlink r:id="rId57" w:history="1">
        <w:r w:rsidRPr="00F11B9B">
          <w:rPr>
            <w:rStyle w:val="Hypertextovodkaz"/>
            <w:rFonts w:ascii="Times New Roman" w:hAnsi="Times New Roman" w:cs="Times New Roman"/>
            <w:sz w:val="20"/>
            <w:szCs w:val="20"/>
          </w:rPr>
          <w:t>www.zamek-zakupy.cz</w:t>
        </w:r>
      </w:hyperlink>
      <w:r w:rsidRPr="00F11B9B">
        <w:rPr>
          <w:rStyle w:val="Hypertextovodkaz"/>
          <w:rFonts w:ascii="Times New Roman" w:hAnsi="Times New Roman" w:cs="Times New Roman"/>
          <w:sz w:val="20"/>
          <w:szCs w:val="20"/>
        </w:rPr>
        <w:t xml:space="preserve">; </w:t>
      </w:r>
      <w:hyperlink r:id="rId58" w:history="1">
        <w:r w:rsidRPr="00F11B9B">
          <w:rPr>
            <w:rStyle w:val="Hypertextovodkaz"/>
            <w:rFonts w:ascii="Times New Roman" w:hAnsi="Times New Roman" w:cs="Times New Roman"/>
            <w:sz w:val="20"/>
            <w:szCs w:val="20"/>
          </w:rPr>
          <w:t>www.facebook.com/statnizamekzakupy</w:t>
        </w:r>
      </w:hyperlink>
      <w:r w:rsidRPr="00F11B9B">
        <w:rPr>
          <w:rStyle w:val="Hypertextovodkaz"/>
          <w:rFonts w:ascii="Times New Roman" w:hAnsi="Times New Roman" w:cs="Times New Roman"/>
          <w:sz w:val="20"/>
          <w:szCs w:val="20"/>
        </w:rPr>
        <w:t>; www.instagram.com/</w:t>
      </w:r>
      <w:proofErr w:type="spellStart"/>
      <w:r w:rsidRPr="00F11B9B">
        <w:rPr>
          <w:rStyle w:val="Hypertextovodkaz"/>
          <w:rFonts w:ascii="Times New Roman" w:hAnsi="Times New Roman" w:cs="Times New Roman"/>
          <w:sz w:val="20"/>
          <w:szCs w:val="20"/>
        </w:rPr>
        <w:t>zamek_zakupy</w:t>
      </w:r>
      <w:proofErr w:type="spellEnd"/>
      <w:r w:rsidRPr="00F11B9B">
        <w:rPr>
          <w:rStyle w:val="Hypertextovodkaz"/>
          <w:rFonts w:ascii="Times New Roman" w:hAnsi="Times New Roman" w:cs="Times New Roman"/>
          <w:sz w:val="20"/>
          <w:szCs w:val="20"/>
        </w:rPr>
        <w:t>)</w:t>
      </w:r>
    </w:p>
    <w:p w:rsidR="008850DC" w:rsidRPr="008850DC" w:rsidRDefault="008850DC" w:rsidP="008850DC">
      <w:pPr>
        <w:pStyle w:val="akcetext"/>
        <w:widowControl/>
        <w:numPr>
          <w:ilvl w:val="0"/>
          <w:numId w:val="4"/>
        </w:numPr>
        <w:suppressAutoHyphens w:val="0"/>
        <w:contextualSpacing/>
        <w:rPr>
          <w:rStyle w:val="akcetextChar"/>
          <w:rFonts w:cs="Arial"/>
        </w:rPr>
      </w:pPr>
      <w:r w:rsidRPr="005B301B">
        <w:rPr>
          <w:rStyle w:val="akcetextChar"/>
        </w:rPr>
        <w:t xml:space="preserve">27. 8.: státní hrad a zámek </w:t>
      </w:r>
      <w:r w:rsidRPr="005B301B">
        <w:rPr>
          <w:rStyle w:val="akcetextChar"/>
          <w:b/>
        </w:rPr>
        <w:t xml:space="preserve">Frýdlant – </w:t>
      </w:r>
      <w:proofErr w:type="spellStart"/>
      <w:r w:rsidRPr="005B301B">
        <w:rPr>
          <w:rStyle w:val="akcetextChar"/>
          <w:b/>
        </w:rPr>
        <w:t>Hradozámecká</w:t>
      </w:r>
      <w:proofErr w:type="spellEnd"/>
      <w:r w:rsidRPr="005B301B">
        <w:rPr>
          <w:rStyle w:val="akcetextChar"/>
          <w:b/>
        </w:rPr>
        <w:t xml:space="preserve"> noc – noční prohlídky, dobový koncert a tančírna.</w:t>
      </w:r>
      <w:r w:rsidRPr="005B301B">
        <w:rPr>
          <w:rStyle w:val="akcetextChar"/>
        </w:rPr>
        <w:t xml:space="preserve"> Přijďte zažít kus historie na zámek Frýdlant. Čeká Vás setkání s hraběcí rodinou i zámecké koláčky. Program: 18–19:15 hodin – veřejná tančírna na zámecké terase; 19–19:40 hodin – dobový koncert v rytířském sále a 20–22 hodin – noční hrané prohlídky zámku a zámecké kuchyně. Vstupenky na koncert a noční prohlídky je nutné rezervovat předem! Rezervace je možná na tel. +420 771 270 150, e-mailu </w:t>
      </w:r>
      <w:hyperlink r:id="rId59" w:history="1">
        <w:r w:rsidRPr="005B301B">
          <w:rPr>
            <w:rStyle w:val="akcetextChar"/>
          </w:rPr>
          <w:t>zamek.rezervace@seznam.cz</w:t>
        </w:r>
      </w:hyperlink>
      <w:r w:rsidRPr="005B301B">
        <w:rPr>
          <w:rStyle w:val="akcetextChar"/>
        </w:rPr>
        <w:t xml:space="preserve"> či osobně na pokladně.</w:t>
      </w:r>
    </w:p>
    <w:p w:rsidR="008850DC" w:rsidRPr="008850DC" w:rsidRDefault="008850DC" w:rsidP="008850DC">
      <w:pPr>
        <w:ind w:left="134" w:firstLine="226"/>
        <w:rPr>
          <w:rFonts w:ascii="Times New Roman" w:hAnsi="Times New Roman" w:cs="Times New Roman"/>
          <w:color w:val="0000FF" w:themeColor="hyperlink"/>
          <w:sz w:val="18"/>
          <w:u w:val="single"/>
        </w:rPr>
      </w:pPr>
      <w:bookmarkStart w:id="4" w:name="_Hlk106615979"/>
      <w:r w:rsidRPr="008850DC">
        <w:rPr>
          <w:rFonts w:ascii="Times New Roman" w:hAnsi="Times New Roman" w:cs="Times New Roman"/>
          <w:sz w:val="18"/>
        </w:rPr>
        <w:t>(</w:t>
      </w:r>
      <w:hyperlink r:id="rId60" w:history="1">
        <w:r w:rsidRPr="008850DC">
          <w:rPr>
            <w:rStyle w:val="Hypertextovodkaz"/>
            <w:rFonts w:ascii="Times New Roman" w:hAnsi="Times New Roman" w:cs="Times New Roman"/>
            <w:sz w:val="18"/>
          </w:rPr>
          <w:t>www.zamek-frydlant.cz</w:t>
        </w:r>
      </w:hyperlink>
      <w:r w:rsidRPr="008850DC">
        <w:rPr>
          <w:rStyle w:val="Hypertextovodkaz"/>
          <w:rFonts w:ascii="Times New Roman" w:hAnsi="Times New Roman" w:cs="Times New Roman"/>
          <w:sz w:val="18"/>
        </w:rPr>
        <w:t xml:space="preserve">; </w:t>
      </w:r>
      <w:hyperlink r:id="rId61" w:history="1">
        <w:r w:rsidRPr="008850DC">
          <w:rPr>
            <w:rStyle w:val="Hypertextovodkaz"/>
            <w:rFonts w:ascii="Times New Roman" w:hAnsi="Times New Roman" w:cs="Times New Roman"/>
            <w:sz w:val="18"/>
          </w:rPr>
          <w:t>www.facebook.com/hrad.zamek.frydlant</w:t>
        </w:r>
      </w:hyperlink>
      <w:r w:rsidRPr="008850DC">
        <w:rPr>
          <w:rFonts w:ascii="Times New Roman" w:hAnsi="Times New Roman" w:cs="Times New Roman"/>
          <w:sz w:val="18"/>
        </w:rPr>
        <w:t xml:space="preserve">; </w:t>
      </w:r>
      <w:hyperlink r:id="rId62" w:history="1">
        <w:r w:rsidRPr="008850DC">
          <w:rPr>
            <w:rStyle w:val="Hypertextovodkaz"/>
            <w:rFonts w:ascii="Times New Roman" w:hAnsi="Times New Roman" w:cs="Times New Roman"/>
            <w:sz w:val="18"/>
          </w:rPr>
          <w:t>www.instagram.com/hrad_zamek_frydlant</w:t>
        </w:r>
      </w:hyperlink>
      <w:bookmarkEnd w:id="4"/>
      <w:r w:rsidRPr="008850DC">
        <w:rPr>
          <w:rFonts w:ascii="Times New Roman" w:hAnsi="Times New Roman" w:cs="Times New Roman"/>
          <w:sz w:val="18"/>
        </w:rPr>
        <w:t>)</w:t>
      </w:r>
    </w:p>
    <w:p w:rsidR="00F31F23" w:rsidRPr="00F31F23" w:rsidRDefault="00206FE6" w:rsidP="00F31F23">
      <w:pPr>
        <w:pStyle w:val="akcetext"/>
        <w:numPr>
          <w:ilvl w:val="0"/>
          <w:numId w:val="4"/>
        </w:numPr>
        <w:ind w:left="360"/>
        <w:rPr>
          <w:b/>
        </w:rPr>
      </w:pPr>
      <w:r w:rsidRPr="0018370F">
        <w:t xml:space="preserve">27. 8.: státní hrad </w:t>
      </w:r>
      <w:r w:rsidRPr="00F31F23">
        <w:rPr>
          <w:b/>
        </w:rPr>
        <w:t xml:space="preserve">Grabštejn – </w:t>
      </w:r>
      <w:proofErr w:type="spellStart"/>
      <w:r w:rsidRPr="00F31F23">
        <w:rPr>
          <w:b/>
        </w:rPr>
        <w:t>Hradozámecká</w:t>
      </w:r>
      <w:proofErr w:type="spellEnd"/>
      <w:r w:rsidRPr="00F31F23">
        <w:rPr>
          <w:b/>
        </w:rPr>
        <w:t xml:space="preserve"> noc</w:t>
      </w:r>
      <w:r w:rsidR="00F31F23">
        <w:rPr>
          <w:b/>
        </w:rPr>
        <w:t xml:space="preserve"> </w:t>
      </w:r>
      <w:r w:rsidR="00F31F23" w:rsidRPr="00787563">
        <w:rPr>
          <w:b/>
        </w:rPr>
        <w:t xml:space="preserve">– noční prohlídky „Jak pán na </w:t>
      </w:r>
      <w:proofErr w:type="spellStart"/>
      <w:r w:rsidR="00F31F23" w:rsidRPr="00787563">
        <w:rPr>
          <w:b/>
        </w:rPr>
        <w:t>Grabštejně</w:t>
      </w:r>
      <w:proofErr w:type="spellEnd"/>
      <w:r w:rsidR="00F31F23" w:rsidRPr="00787563">
        <w:rPr>
          <w:b/>
        </w:rPr>
        <w:t xml:space="preserve"> loupežníky vyhnal“</w:t>
      </w:r>
      <w:r w:rsidR="00F31F23">
        <w:rPr>
          <w:b/>
        </w:rPr>
        <w:t xml:space="preserve">. </w:t>
      </w:r>
      <w:r w:rsidR="00F31F23">
        <w:t xml:space="preserve">Opět po roce je tu </w:t>
      </w:r>
      <w:proofErr w:type="spellStart"/>
      <w:r w:rsidR="00F31F23">
        <w:t>Hradozámecká</w:t>
      </w:r>
      <w:proofErr w:type="spellEnd"/>
      <w:r w:rsidR="00F31F23">
        <w:t xml:space="preserve"> noc a spolu s ní speciální hrané prohlídky hradu. Pro velký úspěch reprízujeme loňské téma – místní pověsti zpracované do příběhu Jak pán na </w:t>
      </w:r>
      <w:proofErr w:type="spellStart"/>
      <w:r w:rsidR="00F31F23">
        <w:t>Grabštejně</w:t>
      </w:r>
      <w:proofErr w:type="spellEnd"/>
      <w:r w:rsidR="00F31F23">
        <w:t xml:space="preserve"> loupežníky vyhnal. Letos budou prohlídky ale obohaceny o živé hudební vystoupení, a tak se nudit nebudou ani ti z vás, kteří prohlídku už viděli. </w:t>
      </w:r>
    </w:p>
    <w:p w:rsidR="00F31F23" w:rsidRDefault="00F31F23" w:rsidP="00F31F23">
      <w:pPr>
        <w:pStyle w:val="akcetext"/>
        <w:numPr>
          <w:ilvl w:val="0"/>
          <w:numId w:val="43"/>
        </w:numPr>
      </w:pPr>
      <w:r>
        <w:t>Prohlídky začínají v 19:30, 20:30, 21:30. </w:t>
      </w:r>
    </w:p>
    <w:p w:rsidR="00F31F23" w:rsidRPr="00787563" w:rsidRDefault="00F31F23" w:rsidP="00F31F23">
      <w:pPr>
        <w:pStyle w:val="akcetext"/>
        <w:numPr>
          <w:ilvl w:val="1"/>
          <w:numId w:val="4"/>
        </w:numPr>
        <w:ind w:left="938"/>
      </w:pPr>
      <w:r w:rsidRPr="00787563">
        <w:rPr>
          <w:rStyle w:val="Siln"/>
          <w:bCs w:val="0"/>
        </w:rPr>
        <w:lastRenderedPageBreak/>
        <w:t>Vstupné:</w:t>
      </w:r>
      <w:r w:rsidRPr="00787563">
        <w:t> jednotné 200 Kč</w:t>
      </w:r>
    </w:p>
    <w:p w:rsidR="00F31F23" w:rsidRPr="00787563" w:rsidRDefault="00F31F23" w:rsidP="00F31F23">
      <w:pPr>
        <w:pStyle w:val="akcetext"/>
        <w:numPr>
          <w:ilvl w:val="1"/>
          <w:numId w:val="4"/>
        </w:numPr>
        <w:ind w:left="938"/>
        <w:jc w:val="left"/>
      </w:pPr>
      <w:r w:rsidRPr="00787563">
        <w:rPr>
          <w:rStyle w:val="Siln"/>
          <w:bCs w:val="0"/>
        </w:rPr>
        <w:t>Počet míst omezen! </w:t>
      </w:r>
      <w:r w:rsidRPr="00787563">
        <w:t>Vstupenky je možné zakoupit v předprodeji on-line, nebo zarezervovat:</w:t>
      </w:r>
      <w:r>
        <w:t xml:space="preserve"> </w:t>
      </w:r>
      <w:r w:rsidRPr="00787563">
        <w:t>online předprodej: </w:t>
      </w:r>
      <w:hyperlink r:id="rId63" w:history="1">
        <w:r w:rsidRPr="00787563">
          <w:rPr>
            <w:rStyle w:val="Hypertextovodkaz"/>
            <w:color w:val="0070C0"/>
            <w:u w:val="none"/>
          </w:rPr>
          <w:t>COLOSSEUM ONLINE</w:t>
        </w:r>
      </w:hyperlink>
      <w:r>
        <w:t>; e-</w:t>
      </w:r>
      <w:r w:rsidRPr="00787563">
        <w:t xml:space="preserve">mail: </w:t>
      </w:r>
      <w:hyperlink r:id="rId64" w:history="1">
        <w:r w:rsidRPr="003620B8">
          <w:rPr>
            <w:rStyle w:val="Hypertextovodkaz"/>
          </w:rPr>
          <w:t>grabstejn@npu.cz</w:t>
        </w:r>
      </w:hyperlink>
      <w:r>
        <w:t xml:space="preserve">; </w:t>
      </w:r>
      <w:r w:rsidRPr="00787563">
        <w:t>telefon: +420 482 724</w:t>
      </w:r>
      <w:r>
        <w:t> </w:t>
      </w:r>
      <w:r w:rsidRPr="00787563">
        <w:t>301</w:t>
      </w:r>
      <w:r>
        <w:t>.</w:t>
      </w:r>
    </w:p>
    <w:p w:rsidR="00E327E3" w:rsidRPr="00F31F23" w:rsidRDefault="00F31F23" w:rsidP="00F31F23">
      <w:pPr>
        <w:pStyle w:val="akcetext"/>
        <w:widowControl/>
        <w:numPr>
          <w:ilvl w:val="0"/>
          <w:numId w:val="0"/>
        </w:numPr>
        <w:suppressAutoHyphens w:val="0"/>
        <w:contextualSpacing/>
        <w:jc w:val="center"/>
        <w:rPr>
          <w:rStyle w:val="Hypertextovodkaz"/>
          <w:color w:val="auto"/>
          <w:u w:val="none"/>
        </w:rPr>
      </w:pPr>
      <w:r w:rsidRPr="00F31F23">
        <w:rPr>
          <w:sz w:val="22"/>
        </w:rPr>
        <w:t xml:space="preserve"> </w:t>
      </w:r>
      <w:r w:rsidR="00E327E3" w:rsidRPr="00F31F23">
        <w:rPr>
          <w:sz w:val="22"/>
        </w:rPr>
        <w:t>(</w:t>
      </w:r>
      <w:hyperlink r:id="rId65" w:history="1">
        <w:r w:rsidR="00E327E3" w:rsidRPr="00F31F23">
          <w:rPr>
            <w:rStyle w:val="Hypertextovodkaz"/>
            <w:sz w:val="22"/>
          </w:rPr>
          <w:t>www.hrad-grabstejn.cz</w:t>
        </w:r>
      </w:hyperlink>
      <w:r w:rsidR="00E327E3" w:rsidRPr="00F31F23">
        <w:rPr>
          <w:rStyle w:val="Hypertextovodkaz"/>
          <w:sz w:val="22"/>
        </w:rPr>
        <w:t xml:space="preserve">; </w:t>
      </w:r>
      <w:hyperlink r:id="rId66" w:history="1">
        <w:r w:rsidR="00E327E3" w:rsidRPr="00F31F23">
          <w:rPr>
            <w:rStyle w:val="Hypertextovodkaz"/>
            <w:sz w:val="22"/>
          </w:rPr>
          <w:t>www.facebook.com/shgrabstejn</w:t>
        </w:r>
      </w:hyperlink>
      <w:r w:rsidR="00E327E3" w:rsidRPr="00F31F23">
        <w:rPr>
          <w:rStyle w:val="Hypertextovodkaz"/>
          <w:sz w:val="22"/>
        </w:rPr>
        <w:t xml:space="preserve">; </w:t>
      </w:r>
      <w:hyperlink r:id="rId67" w:history="1">
        <w:r w:rsidR="00E327E3" w:rsidRPr="00F31F23">
          <w:rPr>
            <w:rStyle w:val="Hypertextovodkaz"/>
            <w:sz w:val="22"/>
          </w:rPr>
          <w:t>www.instagram.com/hradgrabstejn/</w:t>
        </w:r>
      </w:hyperlink>
      <w:r w:rsidR="00E327E3" w:rsidRPr="00F31F23">
        <w:rPr>
          <w:rStyle w:val="Hypertextovodkaz"/>
          <w:color w:val="auto"/>
          <w:sz w:val="22"/>
        </w:rPr>
        <w:t>)</w:t>
      </w:r>
    </w:p>
    <w:p w:rsidR="00593B12" w:rsidRPr="0018370F" w:rsidRDefault="00593B12" w:rsidP="00593B12">
      <w:pPr>
        <w:pStyle w:val="akcetext"/>
      </w:pPr>
      <w:r w:rsidRPr="0018370F">
        <w:t xml:space="preserve">27. 8.: </w:t>
      </w:r>
      <w:r w:rsidRPr="0018370F">
        <w:rPr>
          <w:rStyle w:val="Zdraznn"/>
          <w:i w:val="0"/>
        </w:rPr>
        <w:t xml:space="preserve">státní zámek </w:t>
      </w:r>
      <w:r w:rsidRPr="0018370F">
        <w:rPr>
          <w:rStyle w:val="Zdraznn"/>
          <w:b/>
          <w:i w:val="0"/>
        </w:rPr>
        <w:t>Hrubý Rohozec – Varhanní soboty.</w:t>
      </w:r>
      <w:r w:rsidRPr="0018370F">
        <w:t> 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4E4A23" w:rsidRPr="0018370F" w:rsidRDefault="004E4A23" w:rsidP="004E4A23">
      <w:pPr>
        <w:pStyle w:val="akcetext"/>
        <w:numPr>
          <w:ilvl w:val="0"/>
          <w:numId w:val="0"/>
        </w:numPr>
        <w:ind w:left="360"/>
        <w:rPr>
          <w:rStyle w:val="Hypertextovodkaz"/>
          <w:sz w:val="20"/>
          <w:szCs w:val="20"/>
        </w:rPr>
      </w:pPr>
      <w:r w:rsidRPr="0018370F">
        <w:t>(</w:t>
      </w:r>
      <w:hyperlink r:id="rId68" w:history="1">
        <w:r w:rsidRPr="0018370F">
          <w:rPr>
            <w:rStyle w:val="Hypertextovodkaz"/>
            <w:sz w:val="20"/>
            <w:szCs w:val="20"/>
          </w:rPr>
          <w:t>www.zamek-hrubyrohozec.cz</w:t>
        </w:r>
      </w:hyperlink>
      <w:r w:rsidRPr="0018370F">
        <w:rPr>
          <w:rStyle w:val="Hypertextovodkaz"/>
          <w:sz w:val="20"/>
          <w:szCs w:val="20"/>
          <w:u w:val="none"/>
        </w:rPr>
        <w:t xml:space="preserve">; </w:t>
      </w:r>
      <w:hyperlink r:id="rId69" w:history="1">
        <w:r w:rsidRPr="0018370F">
          <w:rPr>
            <w:rStyle w:val="Hypertextovodkaz"/>
            <w:sz w:val="20"/>
            <w:szCs w:val="20"/>
          </w:rPr>
          <w:t>www.facebook.com/hrubyrohozec/</w:t>
        </w:r>
      </w:hyperlink>
      <w:r w:rsidRPr="0018370F">
        <w:t xml:space="preserve">; </w:t>
      </w:r>
      <w:hyperlink r:id="rId70" w:history="1">
        <w:r w:rsidRPr="0018370F">
          <w:rPr>
            <w:rStyle w:val="Hypertextovodkaz"/>
            <w:sz w:val="20"/>
            <w:szCs w:val="20"/>
          </w:rPr>
          <w:t>www.instagram.com/hruby_rohozec</w:t>
        </w:r>
      </w:hyperlink>
      <w:r w:rsidRPr="0018370F">
        <w:t>)</w:t>
      </w:r>
    </w:p>
    <w:p w:rsidR="00F31F23" w:rsidRDefault="004A5057" w:rsidP="00F31F23">
      <w:pPr>
        <w:pStyle w:val="akcetext"/>
        <w:jc w:val="left"/>
        <w:rPr>
          <w:shd w:val="clear" w:color="auto" w:fill="FFFFFF"/>
        </w:rPr>
      </w:pPr>
      <w:r w:rsidRPr="0018370F">
        <w:t xml:space="preserve">27. 8.: státní hrad </w:t>
      </w:r>
      <w:r w:rsidRPr="0018370F">
        <w:rPr>
          <w:b/>
        </w:rPr>
        <w:t xml:space="preserve">Trosky – </w:t>
      </w:r>
      <w:proofErr w:type="spellStart"/>
      <w:r w:rsidRPr="0018370F">
        <w:rPr>
          <w:b/>
        </w:rPr>
        <w:t>Hradozámecká</w:t>
      </w:r>
      <w:proofErr w:type="spellEnd"/>
      <w:r w:rsidRPr="0018370F">
        <w:rPr>
          <w:b/>
        </w:rPr>
        <w:t xml:space="preserve"> noc.</w:t>
      </w:r>
      <w:r w:rsidRPr="0018370F">
        <w:t xml:space="preserve"> </w:t>
      </w:r>
      <w:r w:rsidR="00F31F23">
        <w:rPr>
          <w:shd w:val="clear" w:color="auto" w:fill="FFFFFF"/>
        </w:rPr>
        <w:t xml:space="preserve">Ať jste malí nebo velcí, přijďte se rozloučit s prázdninami a zažít hrad jinak. V 18:00 zapálíme táborák, k poslechu zahraje country kapela, opečeme si špekáčky, užijeme si romantiku při pozorování západu slunce z věží a až se začne stmívat, u ohně si povyprávíme o </w:t>
      </w:r>
      <w:proofErr w:type="spellStart"/>
      <w:r w:rsidR="00F31F23">
        <w:rPr>
          <w:shd w:val="clear" w:color="auto" w:fill="FFFFFF"/>
        </w:rPr>
        <w:t>troseckých</w:t>
      </w:r>
      <w:proofErr w:type="spellEnd"/>
      <w:r w:rsidR="00F31F23">
        <w:rPr>
          <w:shd w:val="clear" w:color="auto" w:fill="FFFFFF"/>
        </w:rPr>
        <w:t xml:space="preserve"> tajemstvích a nadpřirozených bytostech. </w:t>
      </w:r>
    </w:p>
    <w:p w:rsidR="00F31F23" w:rsidRPr="00787563" w:rsidRDefault="00F31F23" w:rsidP="00F31F23">
      <w:pPr>
        <w:pStyle w:val="akcetext"/>
        <w:numPr>
          <w:ilvl w:val="1"/>
          <w:numId w:val="4"/>
        </w:numPr>
        <w:ind w:left="938"/>
        <w:rPr>
          <w:rFonts w:eastAsia="Times New Roman"/>
        </w:rPr>
      </w:pPr>
      <w:r>
        <w:rPr>
          <w:rFonts w:eastAsia="Times New Roman"/>
        </w:rPr>
        <w:t xml:space="preserve">Od </w:t>
      </w:r>
      <w:r w:rsidRPr="00787563">
        <w:rPr>
          <w:rFonts w:eastAsia="Times New Roman"/>
        </w:rPr>
        <w:t>18</w:t>
      </w:r>
      <w:r>
        <w:rPr>
          <w:rFonts w:eastAsia="Times New Roman"/>
        </w:rPr>
        <w:t xml:space="preserve"> do </w:t>
      </w:r>
      <w:r w:rsidRPr="00787563">
        <w:rPr>
          <w:rFonts w:eastAsia="Times New Roman"/>
        </w:rPr>
        <w:t>22</w:t>
      </w:r>
      <w:r>
        <w:rPr>
          <w:rFonts w:eastAsia="Times New Roman"/>
        </w:rPr>
        <w:t>:</w:t>
      </w:r>
      <w:r w:rsidRPr="00787563">
        <w:rPr>
          <w:rFonts w:eastAsia="Times New Roman"/>
        </w:rPr>
        <w:t>30</w:t>
      </w:r>
      <w:r>
        <w:rPr>
          <w:rFonts w:eastAsia="Times New Roman"/>
        </w:rPr>
        <w:t xml:space="preserve"> hodin.</w:t>
      </w:r>
    </w:p>
    <w:p w:rsidR="004A5057" w:rsidRPr="00F31F23" w:rsidRDefault="00F31F23" w:rsidP="00F31F23">
      <w:pPr>
        <w:pStyle w:val="akcetext"/>
        <w:numPr>
          <w:ilvl w:val="1"/>
          <w:numId w:val="4"/>
        </w:numPr>
        <w:ind w:left="938"/>
        <w:rPr>
          <w:rFonts w:eastAsia="Times New Roman"/>
        </w:rPr>
      </w:pPr>
      <w:r>
        <w:rPr>
          <w:rFonts w:eastAsia="Times New Roman"/>
        </w:rPr>
        <w:t xml:space="preserve">Vstupné: </w:t>
      </w:r>
      <w:r w:rsidRPr="00787563">
        <w:rPr>
          <w:rFonts w:eastAsia="Times New Roman"/>
        </w:rPr>
        <w:t>Dospělí 180 Kč, Senioři/mládež 140 Kč, Děti: 70 Kč</w:t>
      </w:r>
    </w:p>
    <w:p w:rsidR="004A5057" w:rsidRPr="0018370F" w:rsidRDefault="004A5057" w:rsidP="00F11B9B">
      <w:pPr>
        <w:spacing w:after="0"/>
        <w:ind w:firstLine="360"/>
        <w:rPr>
          <w:rFonts w:ascii="Times New Roman" w:hAnsi="Times New Roman" w:cs="Times New Roman"/>
          <w:sz w:val="24"/>
        </w:rPr>
      </w:pPr>
      <w:r w:rsidRPr="0018370F">
        <w:rPr>
          <w:rFonts w:ascii="Times New Roman" w:hAnsi="Times New Roman" w:cs="Times New Roman"/>
          <w:sz w:val="24"/>
        </w:rPr>
        <w:t>(</w:t>
      </w:r>
      <w:hyperlink r:id="rId71" w:history="1">
        <w:r w:rsidRPr="0018370F">
          <w:rPr>
            <w:rStyle w:val="Hypertextovodkaz"/>
            <w:rFonts w:ascii="Times New Roman" w:hAnsi="Times New Roman" w:cs="Times New Roman"/>
            <w:sz w:val="24"/>
          </w:rPr>
          <w:t>www.hrad-trosky.cz</w:t>
        </w:r>
      </w:hyperlink>
      <w:r w:rsidRPr="0018370F">
        <w:rPr>
          <w:rFonts w:ascii="Times New Roman" w:hAnsi="Times New Roman" w:cs="Times New Roman"/>
          <w:sz w:val="24"/>
        </w:rPr>
        <w:t xml:space="preserve">; </w:t>
      </w:r>
      <w:hyperlink r:id="rId72" w:history="1">
        <w:r w:rsidRPr="0018370F">
          <w:rPr>
            <w:rStyle w:val="Hypertextovodkaz"/>
            <w:rFonts w:ascii="Times New Roman" w:hAnsi="Times New Roman" w:cs="Times New Roman"/>
            <w:sz w:val="24"/>
          </w:rPr>
          <w:t>www.facebook.com/SHTrosky</w:t>
        </w:r>
      </w:hyperlink>
      <w:r w:rsidRPr="0018370F">
        <w:rPr>
          <w:rStyle w:val="Hypertextovodkaz"/>
          <w:rFonts w:ascii="Times New Roman" w:hAnsi="Times New Roman" w:cs="Times New Roman"/>
          <w:color w:val="auto"/>
          <w:sz w:val="24"/>
          <w:u w:val="none"/>
        </w:rPr>
        <w:t xml:space="preserve">; </w:t>
      </w:r>
      <w:hyperlink r:id="rId73" w:history="1">
        <w:r w:rsidRPr="0018370F">
          <w:rPr>
            <w:rStyle w:val="Hypertextovodkaz"/>
            <w:rFonts w:ascii="Times New Roman" w:hAnsi="Times New Roman" w:cs="Times New Roman"/>
            <w:sz w:val="24"/>
          </w:rPr>
          <w:t>www.instagram.com/hrad_trosky</w:t>
        </w:r>
      </w:hyperlink>
      <w:r w:rsidRPr="0018370F">
        <w:rPr>
          <w:rStyle w:val="Hypertextovodkaz"/>
          <w:rFonts w:ascii="Times New Roman" w:hAnsi="Times New Roman" w:cs="Times New Roman"/>
          <w:sz w:val="24"/>
        </w:rPr>
        <w:t>)</w:t>
      </w:r>
    </w:p>
    <w:p w:rsidR="00F11B9B" w:rsidRPr="00F11B9B" w:rsidRDefault="00F11B9B" w:rsidP="00F11B9B">
      <w:pPr>
        <w:pStyle w:val="akcetext"/>
        <w:widowControl/>
        <w:numPr>
          <w:ilvl w:val="0"/>
          <w:numId w:val="2"/>
        </w:numPr>
        <w:suppressAutoHyphens w:val="0"/>
        <w:ind w:left="360"/>
        <w:contextualSpacing/>
        <w:rPr>
          <w:rFonts w:ascii="Calibri" w:hAnsi="Calibri"/>
        </w:rPr>
      </w:pPr>
      <w:r>
        <w:t>do</w:t>
      </w:r>
      <w:r w:rsidRPr="00E26871">
        <w:t xml:space="preserve"> 4. 9.:</w:t>
      </w:r>
      <w:r>
        <w:t xml:space="preserve"> státní zámek </w:t>
      </w:r>
      <w:r w:rsidRPr="00205200">
        <w:rPr>
          <w:b/>
        </w:rPr>
        <w:t>Zákupy – Exteriérová</w:t>
      </w:r>
      <w:r w:rsidRPr="00E26871">
        <w:rPr>
          <w:b/>
        </w:rPr>
        <w:t xml:space="preserve"> výstava Jeho Veličenstvo Karel I.</w:t>
      </w:r>
      <w:r w:rsidRPr="00E26871">
        <w:t xml:space="preserve"> Panelová výstava o posledním vládnoucím Habsburkovi je volně přístupná na zámeckém nádvoří a lze si ji prohlédnout v rámci otevírací doby zámku.</w:t>
      </w:r>
    </w:p>
    <w:p w:rsidR="00F11B9B" w:rsidRDefault="00F11B9B" w:rsidP="00F11B9B">
      <w:pPr>
        <w:spacing w:after="0"/>
        <w:ind w:firstLine="360"/>
        <w:rPr>
          <w:rStyle w:val="Hypertextovodkaz"/>
          <w:rFonts w:ascii="Times New Roman" w:hAnsi="Times New Roman" w:cs="Times New Roman"/>
          <w:sz w:val="20"/>
          <w:szCs w:val="20"/>
        </w:rPr>
      </w:pPr>
      <w:r w:rsidRPr="00F11B9B">
        <w:rPr>
          <w:rFonts w:cs="Times New Roman"/>
          <w:sz w:val="20"/>
          <w:szCs w:val="20"/>
        </w:rPr>
        <w:t>(</w:t>
      </w:r>
      <w:hyperlink r:id="rId74" w:history="1">
        <w:r w:rsidRPr="00F11B9B">
          <w:rPr>
            <w:rStyle w:val="Hypertextovodkaz"/>
            <w:rFonts w:ascii="Times New Roman" w:hAnsi="Times New Roman" w:cs="Times New Roman"/>
            <w:sz w:val="20"/>
            <w:szCs w:val="20"/>
          </w:rPr>
          <w:t>www.zamek-zakupy.cz</w:t>
        </w:r>
      </w:hyperlink>
      <w:r w:rsidRPr="00F11B9B">
        <w:rPr>
          <w:rStyle w:val="Hypertextovodkaz"/>
          <w:rFonts w:ascii="Times New Roman" w:hAnsi="Times New Roman" w:cs="Times New Roman"/>
          <w:sz w:val="20"/>
          <w:szCs w:val="20"/>
        </w:rPr>
        <w:t xml:space="preserve">; </w:t>
      </w:r>
      <w:hyperlink r:id="rId75" w:history="1">
        <w:r w:rsidRPr="00F11B9B">
          <w:rPr>
            <w:rStyle w:val="Hypertextovodkaz"/>
            <w:rFonts w:ascii="Times New Roman" w:hAnsi="Times New Roman" w:cs="Times New Roman"/>
            <w:sz w:val="20"/>
            <w:szCs w:val="20"/>
          </w:rPr>
          <w:t>www.facebook.com/statnizamekzakupy</w:t>
        </w:r>
      </w:hyperlink>
      <w:r w:rsidRPr="00F11B9B">
        <w:rPr>
          <w:rStyle w:val="Hypertextovodkaz"/>
          <w:rFonts w:ascii="Times New Roman" w:hAnsi="Times New Roman" w:cs="Times New Roman"/>
          <w:sz w:val="20"/>
          <w:szCs w:val="20"/>
        </w:rPr>
        <w:t xml:space="preserve">; </w:t>
      </w:r>
      <w:hyperlink r:id="rId76" w:history="1">
        <w:r w:rsidR="009C419A" w:rsidRPr="003576B0">
          <w:rPr>
            <w:rStyle w:val="Hypertextovodkaz"/>
            <w:rFonts w:ascii="Times New Roman" w:hAnsi="Times New Roman" w:cs="Times New Roman"/>
            <w:sz w:val="20"/>
            <w:szCs w:val="20"/>
          </w:rPr>
          <w:t>www.instagram.com/zamek_zakupy</w:t>
        </w:r>
      </w:hyperlink>
      <w:r w:rsidRPr="00F11B9B">
        <w:rPr>
          <w:rStyle w:val="Hypertextovodkaz"/>
          <w:rFonts w:ascii="Times New Roman" w:hAnsi="Times New Roman" w:cs="Times New Roman"/>
          <w:sz w:val="20"/>
          <w:szCs w:val="20"/>
        </w:rPr>
        <w:t>)</w:t>
      </w:r>
    </w:p>
    <w:p w:rsidR="009C419A" w:rsidRPr="00F11B9B" w:rsidRDefault="009C419A" w:rsidP="009C419A">
      <w:pPr>
        <w:pStyle w:val="akcetext"/>
      </w:pPr>
      <w:r>
        <w:t>do 30. 9.</w:t>
      </w:r>
      <w:r w:rsidRPr="00B97C6B">
        <w:t>:</w:t>
      </w:r>
      <w:r w:rsidRPr="00313E3C">
        <w:t xml:space="preserve"> </w:t>
      </w:r>
      <w:r>
        <w:t xml:space="preserve">státní hrad </w:t>
      </w:r>
      <w:r w:rsidRPr="00313E3C">
        <w:rPr>
          <w:b/>
        </w:rPr>
        <w:t>Bezděz</w:t>
      </w:r>
      <w:r>
        <w:rPr>
          <w:b/>
        </w:rPr>
        <w:t xml:space="preserve"> – František</w:t>
      </w:r>
      <w:r w:rsidRPr="00B97C6B">
        <w:t xml:space="preserve"> </w:t>
      </w:r>
      <w:r w:rsidRPr="00313E3C">
        <w:rPr>
          <w:b/>
        </w:rPr>
        <w:t xml:space="preserve">Kříž – </w:t>
      </w:r>
      <w:r w:rsidRPr="00313E3C">
        <w:rPr>
          <w:b/>
          <w:i/>
        </w:rPr>
        <w:t>„</w:t>
      </w:r>
      <w:proofErr w:type="spellStart"/>
      <w:r w:rsidRPr="00313E3C">
        <w:rPr>
          <w:b/>
          <w:i/>
        </w:rPr>
        <w:t>Momentalis</w:t>
      </w:r>
      <w:proofErr w:type="spellEnd"/>
      <w:r w:rsidRPr="00313E3C">
        <w:rPr>
          <w:b/>
          <w:i/>
        </w:rPr>
        <w:t xml:space="preserve"> </w:t>
      </w:r>
      <w:proofErr w:type="spellStart"/>
      <w:r w:rsidRPr="00313E3C">
        <w:rPr>
          <w:b/>
          <w:i/>
        </w:rPr>
        <w:t>realis</w:t>
      </w:r>
      <w:proofErr w:type="spellEnd"/>
      <w:r w:rsidRPr="00313E3C">
        <w:rPr>
          <w:b/>
          <w:i/>
        </w:rPr>
        <w:t>“.</w:t>
      </w:r>
      <w:r>
        <w:rPr>
          <w:b/>
        </w:rPr>
        <w:t xml:space="preserve"> </w:t>
      </w:r>
      <w:r>
        <w:t>H</w:t>
      </w:r>
      <w:r w:rsidRPr="00B97C6B">
        <w:t>udební nástroje, obrazy, dřevořezby, mozaiky, sochy</w:t>
      </w:r>
      <w:r>
        <w:t>. (</w:t>
      </w:r>
      <w:hyperlink r:id="rId77" w:history="1">
        <w:r w:rsidRPr="00846ADE">
          <w:rPr>
            <w:rStyle w:val="Hypertextovodkaz"/>
          </w:rPr>
          <w:t>www.hrad-bezdez.cz</w:t>
        </w:r>
      </w:hyperlink>
      <w:r>
        <w:rPr>
          <w:rStyle w:val="Hypertextovodkaz"/>
          <w:b/>
        </w:rPr>
        <w:t>)</w:t>
      </w:r>
    </w:p>
    <w:p w:rsidR="00F11B9B" w:rsidRPr="00F11B9B" w:rsidRDefault="00F11B9B" w:rsidP="00F11B9B">
      <w:pPr>
        <w:pStyle w:val="akcetext"/>
        <w:widowControl/>
        <w:numPr>
          <w:ilvl w:val="0"/>
          <w:numId w:val="2"/>
        </w:numPr>
        <w:suppressAutoHyphens w:val="0"/>
        <w:ind w:left="360"/>
        <w:contextualSpacing/>
        <w:rPr>
          <w:rFonts w:ascii="Calibri" w:hAnsi="Calibri"/>
        </w:rPr>
      </w:pPr>
      <w:r>
        <w:t xml:space="preserve">do </w:t>
      </w:r>
      <w:r w:rsidRPr="00AE71CE">
        <w:t xml:space="preserve">30. 9.: státní hrad </w:t>
      </w:r>
      <w:r w:rsidRPr="00AE71CE">
        <w:rPr>
          <w:b/>
        </w:rPr>
        <w:t>Grabštejn – Děti památkám, památky dětem.</w:t>
      </w:r>
      <w:r w:rsidRPr="00AE71CE">
        <w:t xml:space="preserve"> ÚOP Liberec uspořádalo výtvarnou soutěž pro žáky základních škol Děti památkám, památky dětem. Je nám ctí, že děti v tak hojné míře zaujal hrad Grabštejn. Našim návštěvníkům tak nabízíme výběr nejlepších prací v improvizované schodištní galerii. Vstupné na výstavu se nevybírá, upozorňujeme však, že je v prostorech přístupných jen s platnou vstupenkou na některou z prohlídek.</w:t>
      </w:r>
    </w:p>
    <w:p w:rsidR="00F11B9B" w:rsidRPr="00F11B9B" w:rsidRDefault="00F11B9B" w:rsidP="00F11B9B">
      <w:pPr>
        <w:pStyle w:val="akcetext"/>
        <w:numPr>
          <w:ilvl w:val="0"/>
          <w:numId w:val="0"/>
        </w:numPr>
        <w:ind w:left="360"/>
      </w:pPr>
      <w:r w:rsidRPr="0018370F">
        <w:rPr>
          <w:sz w:val="22"/>
        </w:rPr>
        <w:t>(</w:t>
      </w:r>
      <w:hyperlink r:id="rId78" w:history="1">
        <w:r w:rsidRPr="0018370F">
          <w:rPr>
            <w:rStyle w:val="Hypertextovodkaz"/>
            <w:sz w:val="22"/>
          </w:rPr>
          <w:t>www.hrad-grabstejn.cz</w:t>
        </w:r>
      </w:hyperlink>
      <w:r w:rsidRPr="0018370F">
        <w:rPr>
          <w:rStyle w:val="Hypertextovodkaz"/>
          <w:sz w:val="22"/>
        </w:rPr>
        <w:t xml:space="preserve">; </w:t>
      </w:r>
      <w:hyperlink r:id="rId79" w:history="1">
        <w:r w:rsidRPr="0018370F">
          <w:rPr>
            <w:rStyle w:val="Hypertextovodkaz"/>
            <w:sz w:val="22"/>
          </w:rPr>
          <w:t>www.facebook.com/shgrabstejn</w:t>
        </w:r>
      </w:hyperlink>
      <w:r w:rsidRPr="0018370F">
        <w:rPr>
          <w:rStyle w:val="Hypertextovodkaz"/>
          <w:sz w:val="22"/>
        </w:rPr>
        <w:t xml:space="preserve">; </w:t>
      </w:r>
      <w:hyperlink r:id="rId80" w:history="1">
        <w:r w:rsidRPr="0018370F">
          <w:rPr>
            <w:rStyle w:val="Hypertextovodkaz"/>
            <w:sz w:val="22"/>
          </w:rPr>
          <w:t>www.instagram.com/hradgrabstejn/</w:t>
        </w:r>
      </w:hyperlink>
      <w:r w:rsidRPr="0018370F">
        <w:rPr>
          <w:rStyle w:val="Hypertextovodkaz"/>
          <w:color w:val="auto"/>
          <w:sz w:val="22"/>
        </w:rPr>
        <w:t>)</w:t>
      </w:r>
    </w:p>
    <w:p w:rsidR="00593B12" w:rsidRPr="0018370F" w:rsidRDefault="00593B12" w:rsidP="00F11B9B">
      <w:pPr>
        <w:pStyle w:val="akcetext"/>
        <w:widowControl/>
        <w:numPr>
          <w:ilvl w:val="0"/>
          <w:numId w:val="2"/>
        </w:numPr>
        <w:suppressAutoHyphens w:val="0"/>
        <w:ind w:left="360"/>
        <w:contextualSpacing/>
      </w:pPr>
      <w:r w:rsidRPr="0018370F">
        <w:t xml:space="preserve">do 30. 10.: státní hrad </w:t>
      </w:r>
      <w:r w:rsidRPr="0018370F">
        <w:rPr>
          <w:b/>
        </w:rPr>
        <w:t xml:space="preserve">Grabštejn – Výstava Afrika Karla </w:t>
      </w:r>
      <w:proofErr w:type="spellStart"/>
      <w:r w:rsidRPr="0018370F">
        <w:rPr>
          <w:b/>
        </w:rPr>
        <w:t>Podstatského</w:t>
      </w:r>
      <w:proofErr w:type="spellEnd"/>
      <w:r w:rsidRPr="0018370F">
        <w:rPr>
          <w:b/>
        </w:rPr>
        <w:t xml:space="preserve"> z </w:t>
      </w:r>
      <w:proofErr w:type="spellStart"/>
      <w:r w:rsidRPr="0018370F">
        <w:rPr>
          <w:b/>
        </w:rPr>
        <w:t>Lichteštejna</w:t>
      </w:r>
      <w:proofErr w:type="spellEnd"/>
      <w:r w:rsidRPr="0018370F">
        <w:rPr>
          <w:b/>
        </w:rPr>
        <w:t>.</w:t>
      </w:r>
      <w:r w:rsidRPr="0018370F">
        <w:t xml:space="preserve"> Lovecká vášeň – celoživotní koníček hraběte Karla </w:t>
      </w:r>
      <w:proofErr w:type="spellStart"/>
      <w:r w:rsidRPr="0018370F">
        <w:t>Podstatského</w:t>
      </w:r>
      <w:proofErr w:type="spellEnd"/>
      <w:r w:rsidRPr="0018370F">
        <w:t xml:space="preserve"> z </w:t>
      </w:r>
      <w:proofErr w:type="spellStart"/>
      <w:r w:rsidRPr="0018370F">
        <w:t>Lichtenštejna</w:t>
      </w:r>
      <w:proofErr w:type="spellEnd"/>
      <w:r w:rsidRPr="0018370F">
        <w:t xml:space="preserve"> ho zavedla i do Afriky, kam se opakovaně vracel. Na </w:t>
      </w:r>
      <w:proofErr w:type="spellStart"/>
      <w:r w:rsidRPr="0018370F">
        <w:t>Grabštejně</w:t>
      </w:r>
      <w:proofErr w:type="spellEnd"/>
      <w:r w:rsidRPr="0018370F">
        <w:t xml:space="preserve"> budou soustředěny památky na tyto </w:t>
      </w:r>
      <w:r w:rsidRPr="0018370F">
        <w:lastRenderedPageBreak/>
        <w:t xml:space="preserve">jeho cesty (fotografie, lovecké trofeje, suvenýry), které jsou jinak rozptýleny po celé republice. Výstava se uskuteční v rámci projektu Po stopách šlechtických rodů. Vernisáž proběhne 16. 7. 2022, komentované prohlídky výstavy. </w:t>
      </w:r>
      <w:r w:rsidRPr="0018370F">
        <w:rPr>
          <w:b/>
          <w:i/>
        </w:rPr>
        <w:t>Akce se koná v rámci projektu Po stopách šlechtických rodů – Rok šlechtických slavností</w:t>
      </w:r>
      <w:r w:rsidRPr="0018370F">
        <w:rPr>
          <w:rFonts w:ascii="Calibri" w:hAnsi="Calibri" w:cs="Calibri"/>
          <w:b/>
          <w:i/>
          <w:color w:val="1F497D"/>
          <w:sz w:val="22"/>
          <w:szCs w:val="22"/>
          <w:shd w:val="clear" w:color="auto" w:fill="FFFFFF"/>
        </w:rPr>
        <w:t>.</w:t>
      </w:r>
    </w:p>
    <w:p w:rsidR="00206FE6" w:rsidRPr="0018370F" w:rsidRDefault="00E327E3" w:rsidP="00E327E3">
      <w:pPr>
        <w:pStyle w:val="akcetext"/>
        <w:numPr>
          <w:ilvl w:val="0"/>
          <w:numId w:val="0"/>
        </w:numPr>
        <w:jc w:val="center"/>
      </w:pPr>
      <w:r w:rsidRPr="0018370F">
        <w:rPr>
          <w:sz w:val="22"/>
        </w:rPr>
        <w:t>(</w:t>
      </w:r>
      <w:hyperlink r:id="rId81" w:history="1">
        <w:r w:rsidRPr="0018370F">
          <w:rPr>
            <w:rStyle w:val="Hypertextovodkaz"/>
            <w:sz w:val="22"/>
          </w:rPr>
          <w:t>www.hrad-grabstejn.cz</w:t>
        </w:r>
      </w:hyperlink>
      <w:r w:rsidRPr="0018370F">
        <w:rPr>
          <w:rStyle w:val="Hypertextovodkaz"/>
          <w:sz w:val="22"/>
        </w:rPr>
        <w:t xml:space="preserve">; </w:t>
      </w:r>
      <w:hyperlink r:id="rId82" w:history="1">
        <w:r w:rsidRPr="0018370F">
          <w:rPr>
            <w:rStyle w:val="Hypertextovodkaz"/>
            <w:sz w:val="22"/>
          </w:rPr>
          <w:t>www.facebook.com/shgrabstejn</w:t>
        </w:r>
      </w:hyperlink>
      <w:r w:rsidRPr="0018370F">
        <w:rPr>
          <w:rStyle w:val="Hypertextovodkaz"/>
          <w:sz w:val="22"/>
        </w:rPr>
        <w:t xml:space="preserve">; </w:t>
      </w:r>
      <w:hyperlink r:id="rId83" w:history="1">
        <w:r w:rsidRPr="0018370F">
          <w:rPr>
            <w:rStyle w:val="Hypertextovodkaz"/>
            <w:sz w:val="22"/>
          </w:rPr>
          <w:t>www.instagram.com/hradgrabstejn/</w:t>
        </w:r>
      </w:hyperlink>
      <w:r w:rsidRPr="0018370F">
        <w:rPr>
          <w:rStyle w:val="Hypertextovodkaz"/>
          <w:color w:val="auto"/>
          <w:sz w:val="22"/>
        </w:rPr>
        <w:t>)</w:t>
      </w:r>
    </w:p>
    <w:p w:rsidR="00E90186" w:rsidRPr="0018370F" w:rsidRDefault="00E90186" w:rsidP="00CE6A29">
      <w:pPr>
        <w:jc w:val="both"/>
        <w:rPr>
          <w:rFonts w:ascii="Times New Roman" w:hAnsi="Times New Roman" w:cs="Times New Roman"/>
          <w:b/>
          <w:sz w:val="28"/>
        </w:rPr>
      </w:pPr>
    </w:p>
    <w:p w:rsidR="00CE6A29" w:rsidRPr="0018370F" w:rsidRDefault="00CE6A29" w:rsidP="00473409">
      <w:pPr>
        <w:pStyle w:val="Nadpis2"/>
      </w:pPr>
      <w:r w:rsidRPr="0018370F">
        <w:t>Srpen – Pardubický kraj</w:t>
      </w:r>
    </w:p>
    <w:p w:rsidR="00E26481" w:rsidRPr="0018370F" w:rsidRDefault="00CA35A8" w:rsidP="00E26481">
      <w:pPr>
        <w:pStyle w:val="akcetext"/>
        <w:rPr>
          <w:rStyle w:val="Hypertextovodkaz"/>
          <w:color w:val="auto"/>
          <w:u w:val="none"/>
        </w:rPr>
      </w:pPr>
      <w:r w:rsidRPr="0018370F">
        <w:t xml:space="preserve">25. 8.: státní zámek </w:t>
      </w:r>
      <w:r w:rsidRPr="0018370F">
        <w:rPr>
          <w:b/>
        </w:rPr>
        <w:t xml:space="preserve">Litomyšl – Divadelní představení Strašidlo </w:t>
      </w:r>
      <w:proofErr w:type="spellStart"/>
      <w:r w:rsidRPr="0018370F">
        <w:rPr>
          <w:b/>
        </w:rPr>
        <w:t>cantervillské</w:t>
      </w:r>
      <w:proofErr w:type="spellEnd"/>
      <w:r w:rsidRPr="0018370F">
        <w:rPr>
          <w:b/>
        </w:rPr>
        <w:t>.</w:t>
      </w:r>
      <w:r w:rsidRPr="0018370F">
        <w:t xml:space="preserve"> Atraktivní letní divadelní tour pod širým nebem. "Známý příběh, se známými herci a opravdovým strašidlem"..., je motto známé a v českých zemích oblíbené divadelní hry, která se dočkala mnoha nastudování. Více informací a vstupenky zde: </w:t>
      </w:r>
      <w:hyperlink r:id="rId84" w:history="1">
        <w:r w:rsidRPr="0018370F">
          <w:rPr>
            <w:rStyle w:val="Hypertextovodkaz"/>
            <w:color w:val="auto"/>
            <w:u w:val="none"/>
          </w:rPr>
          <w:t>https://www.strasidlonazamku.cz/</w:t>
        </w:r>
      </w:hyperlink>
    </w:p>
    <w:p w:rsidR="00F31F23" w:rsidRPr="00787563" w:rsidRDefault="004A5057" w:rsidP="00F31F23">
      <w:pPr>
        <w:pStyle w:val="akcetext"/>
        <w:numPr>
          <w:ilvl w:val="0"/>
          <w:numId w:val="4"/>
        </w:numPr>
        <w:ind w:left="360"/>
        <w:rPr>
          <w:b/>
        </w:rPr>
      </w:pPr>
      <w:r w:rsidRPr="0018370F">
        <w:t xml:space="preserve">27. 8.: státní hrad </w:t>
      </w:r>
      <w:r w:rsidRPr="00F31F23">
        <w:rPr>
          <w:b/>
        </w:rPr>
        <w:t xml:space="preserve">Litice – </w:t>
      </w:r>
      <w:proofErr w:type="spellStart"/>
      <w:r w:rsidRPr="00F31F23">
        <w:rPr>
          <w:b/>
        </w:rPr>
        <w:t>Hradozámecká</w:t>
      </w:r>
      <w:proofErr w:type="spellEnd"/>
      <w:r w:rsidRPr="00F31F23">
        <w:rPr>
          <w:b/>
        </w:rPr>
        <w:t xml:space="preserve"> </w:t>
      </w:r>
      <w:r w:rsidR="00F31F23" w:rsidRPr="00F31F23">
        <w:rPr>
          <w:b/>
        </w:rPr>
        <w:t>noc</w:t>
      </w:r>
      <w:r w:rsidR="00F31F23">
        <w:rPr>
          <w:b/>
          <w:i/>
        </w:rPr>
        <w:t xml:space="preserve"> – </w:t>
      </w:r>
      <w:r w:rsidR="00F31F23" w:rsidRPr="00F31F23">
        <w:rPr>
          <w:b/>
        </w:rPr>
        <w:t>Nebojte</w:t>
      </w:r>
      <w:r w:rsidR="00F31F23" w:rsidRPr="00787563">
        <w:rPr>
          <w:b/>
        </w:rPr>
        <w:t xml:space="preserve"> se tmy aneb s baterkou na hrad</w:t>
      </w:r>
    </w:p>
    <w:p w:rsidR="00F31F23" w:rsidRPr="00787563" w:rsidRDefault="00F31F23" w:rsidP="00F31F23">
      <w:pPr>
        <w:pStyle w:val="akcetext"/>
        <w:numPr>
          <w:ilvl w:val="0"/>
          <w:numId w:val="0"/>
        </w:numPr>
        <w:ind w:firstLine="360"/>
      </w:pPr>
      <w:r w:rsidRPr="00787563">
        <w:t>Noční komentované prohlídky hradu s baterkou.</w:t>
      </w:r>
    </w:p>
    <w:p w:rsidR="00F31F23" w:rsidRPr="00787563" w:rsidRDefault="00F31F23" w:rsidP="00F31F23">
      <w:pPr>
        <w:pStyle w:val="akcetext"/>
        <w:numPr>
          <w:ilvl w:val="0"/>
          <w:numId w:val="0"/>
        </w:numPr>
        <w:ind w:firstLine="360"/>
      </w:pPr>
      <w:r w:rsidRPr="00787563">
        <w:t>Časy prohlídek budou stanoveny podle počtu návštěvníků.</w:t>
      </w:r>
    </w:p>
    <w:p w:rsidR="00F31F23" w:rsidRPr="00787563" w:rsidRDefault="00F31F23" w:rsidP="00F31F23">
      <w:pPr>
        <w:pStyle w:val="akcetext"/>
        <w:numPr>
          <w:ilvl w:val="0"/>
          <w:numId w:val="44"/>
        </w:numPr>
      </w:pPr>
      <w:r w:rsidRPr="00787563">
        <w:t>Od 20 do 22 hodin.</w:t>
      </w:r>
    </w:p>
    <w:p w:rsidR="00F31F23" w:rsidRPr="00787563" w:rsidRDefault="00F31F23" w:rsidP="00F31F23">
      <w:pPr>
        <w:pStyle w:val="akcetext"/>
        <w:numPr>
          <w:ilvl w:val="0"/>
          <w:numId w:val="44"/>
        </w:numPr>
        <w:rPr>
          <w:rStyle w:val="Siln"/>
          <w:b w:val="0"/>
          <w:bCs w:val="0"/>
        </w:rPr>
      </w:pPr>
      <w:r w:rsidRPr="00787563">
        <w:rPr>
          <w:rStyle w:val="Siln"/>
          <w:bCs w:val="0"/>
        </w:rPr>
        <w:t>BATERKA NUTNÁ!</w:t>
      </w:r>
    </w:p>
    <w:p w:rsidR="00F31F23" w:rsidRPr="00787563" w:rsidRDefault="00F31F23" w:rsidP="00F31F23">
      <w:pPr>
        <w:pStyle w:val="akcetext"/>
        <w:numPr>
          <w:ilvl w:val="0"/>
          <w:numId w:val="44"/>
        </w:numPr>
      </w:pPr>
      <w:r w:rsidRPr="00787563">
        <w:t>Vstupné: Dospělí 260 Kč, snížené 200 Kč, děti 6-17 let 100 Kč, děti 0-5 let zdarma</w:t>
      </w:r>
      <w:r>
        <w:t>.</w:t>
      </w:r>
    </w:p>
    <w:p w:rsidR="004A5057" w:rsidRPr="00F31F23" w:rsidRDefault="00F31F23" w:rsidP="00F31F23">
      <w:pPr>
        <w:pStyle w:val="akcetext"/>
        <w:numPr>
          <w:ilvl w:val="0"/>
          <w:numId w:val="0"/>
        </w:numPr>
        <w:ind w:left="360"/>
        <w:rPr>
          <w:sz w:val="22"/>
        </w:rPr>
      </w:pPr>
      <w:r w:rsidRPr="00F31F23">
        <w:rPr>
          <w:sz w:val="22"/>
        </w:rPr>
        <w:t xml:space="preserve"> </w:t>
      </w:r>
      <w:r w:rsidR="004A5057" w:rsidRPr="00F31F23">
        <w:rPr>
          <w:sz w:val="22"/>
        </w:rPr>
        <w:t>(</w:t>
      </w:r>
      <w:hyperlink r:id="rId85" w:history="1">
        <w:r w:rsidR="004A5057" w:rsidRPr="00F31F23">
          <w:rPr>
            <w:rStyle w:val="Hypertextovodkaz"/>
            <w:sz w:val="22"/>
            <w:lang w:eastAsia="en-US" w:bidi="ar-SA"/>
          </w:rPr>
          <w:t>www.hrad-litice.cz</w:t>
        </w:r>
      </w:hyperlink>
      <w:r w:rsidR="004A5057" w:rsidRPr="00F31F23">
        <w:rPr>
          <w:sz w:val="22"/>
        </w:rPr>
        <w:t xml:space="preserve">; </w:t>
      </w:r>
      <w:hyperlink r:id="rId86" w:history="1">
        <w:r w:rsidR="004A5057" w:rsidRPr="00F31F23">
          <w:rPr>
            <w:rStyle w:val="Hypertextovodkaz"/>
            <w:sz w:val="22"/>
            <w:lang w:eastAsia="en-US" w:bidi="ar-SA"/>
          </w:rPr>
          <w:t>www.facebook.com/statni.hrad.litice</w:t>
        </w:r>
      </w:hyperlink>
      <w:r w:rsidR="004A5057" w:rsidRPr="00F31F23">
        <w:rPr>
          <w:sz w:val="22"/>
        </w:rPr>
        <w:t xml:space="preserve">; </w:t>
      </w:r>
      <w:hyperlink r:id="rId87" w:history="1">
        <w:r w:rsidR="004A5057" w:rsidRPr="00F31F23">
          <w:rPr>
            <w:rStyle w:val="Hypertextovodkaz"/>
            <w:sz w:val="22"/>
            <w:lang w:eastAsia="en-US" w:bidi="ar-SA"/>
          </w:rPr>
          <w:t>www.instagram.com/hradlitice)</w:t>
        </w:r>
      </w:hyperlink>
    </w:p>
    <w:p w:rsidR="00F31F23" w:rsidRPr="008D1463" w:rsidRDefault="00CA35A8" w:rsidP="008D1463">
      <w:pPr>
        <w:pStyle w:val="akcetext"/>
        <w:rPr>
          <w:rStyle w:val="Siln"/>
          <w:b w:val="0"/>
          <w:bCs w:val="0"/>
        </w:rPr>
      </w:pPr>
      <w:r w:rsidRPr="0018370F">
        <w:t xml:space="preserve">27. 8.: státní zámek </w:t>
      </w:r>
      <w:r w:rsidRPr="00484B90">
        <w:rPr>
          <w:b/>
        </w:rPr>
        <w:t xml:space="preserve">Litomyšl – </w:t>
      </w:r>
      <w:proofErr w:type="spellStart"/>
      <w:r w:rsidRPr="00484B90">
        <w:rPr>
          <w:b/>
        </w:rPr>
        <w:t>Hradozámecká</w:t>
      </w:r>
      <w:proofErr w:type="spellEnd"/>
      <w:r w:rsidRPr="00484B90">
        <w:rPr>
          <w:b/>
        </w:rPr>
        <w:t xml:space="preserve"> noc – Vdavky </w:t>
      </w:r>
      <w:proofErr w:type="spellStart"/>
      <w:r w:rsidRPr="00484B90">
        <w:rPr>
          <w:b/>
        </w:rPr>
        <w:t>továrníkovic</w:t>
      </w:r>
      <w:proofErr w:type="spellEnd"/>
      <w:r w:rsidRPr="00484B90">
        <w:rPr>
          <w:b/>
        </w:rPr>
        <w:t xml:space="preserve"> dcerky II.</w:t>
      </w:r>
      <w:r w:rsidRPr="0018370F">
        <w:t xml:space="preserve"> </w:t>
      </w:r>
      <w:r w:rsidR="00F31F23" w:rsidRPr="00F31F23">
        <w:rPr>
          <w:rStyle w:val="Siln"/>
          <w:b w:val="0"/>
          <w:bCs w:val="0"/>
        </w:rPr>
        <w:t xml:space="preserve">Nové pokračování komediálních hraných prohlídek interiérů zámku s tanci na téma prvorepublikových filmů se šťastným příběhem v podání tanečního souboru </w:t>
      </w:r>
      <w:proofErr w:type="spellStart"/>
      <w:r w:rsidR="00F31F23" w:rsidRPr="00F31F23">
        <w:rPr>
          <w:rStyle w:val="Siln"/>
          <w:b w:val="0"/>
          <w:bCs w:val="0"/>
        </w:rPr>
        <w:t>Villanella</w:t>
      </w:r>
      <w:proofErr w:type="spellEnd"/>
      <w:r w:rsidR="00F31F23" w:rsidRPr="00F31F23">
        <w:rPr>
          <w:rStyle w:val="Siln"/>
          <w:b w:val="0"/>
          <w:bCs w:val="0"/>
        </w:rPr>
        <w:t>.</w:t>
      </w:r>
      <w:r w:rsidR="00F31F23" w:rsidRPr="00F31F23">
        <w:rPr>
          <w:b/>
        </w:rPr>
        <w:t xml:space="preserve"> </w:t>
      </w:r>
      <w:r w:rsidR="008D1463">
        <w:rPr>
          <w:rStyle w:val="Siln"/>
          <w:b w:val="0"/>
          <w:bCs w:val="0"/>
        </w:rPr>
        <w:t>Začátky prohlídek v </w:t>
      </w:r>
      <w:r w:rsidR="008D1463" w:rsidRPr="002414EF">
        <w:t>18</w:t>
      </w:r>
      <w:r w:rsidR="008D1463">
        <w:t>:</w:t>
      </w:r>
      <w:r w:rsidR="008D1463" w:rsidRPr="002414EF">
        <w:t>30, 19</w:t>
      </w:r>
      <w:r w:rsidR="008D1463">
        <w:t>:</w:t>
      </w:r>
      <w:r w:rsidR="008D1463" w:rsidRPr="002414EF">
        <w:t>30, 20</w:t>
      </w:r>
      <w:r w:rsidR="008D1463">
        <w:t>:</w:t>
      </w:r>
      <w:r w:rsidR="008D1463" w:rsidRPr="002414EF">
        <w:t>30, 21</w:t>
      </w:r>
      <w:r w:rsidR="008D1463">
        <w:t>:</w:t>
      </w:r>
      <w:r w:rsidR="008D1463" w:rsidRPr="002414EF">
        <w:t>30 hodin.</w:t>
      </w:r>
    </w:p>
    <w:p w:rsidR="00F31F23" w:rsidRPr="00787563" w:rsidRDefault="00F31F23" w:rsidP="00F31F23">
      <w:pPr>
        <w:pStyle w:val="akcetext"/>
        <w:numPr>
          <w:ilvl w:val="1"/>
          <w:numId w:val="4"/>
        </w:numPr>
        <w:ind w:left="938"/>
        <w:rPr>
          <w:rFonts w:eastAsia="Times New Roman"/>
        </w:rPr>
      </w:pPr>
      <w:r w:rsidRPr="00787563">
        <w:rPr>
          <w:rFonts w:eastAsia="Times New Roman"/>
        </w:rPr>
        <w:t>Jednotné vstupné: 230 Kč</w:t>
      </w:r>
      <w:r>
        <w:rPr>
          <w:rFonts w:eastAsia="Times New Roman"/>
        </w:rPr>
        <w:t>.</w:t>
      </w:r>
    </w:p>
    <w:p w:rsidR="00E26481" w:rsidRPr="00F31F23" w:rsidRDefault="00F31F23" w:rsidP="00F31F23">
      <w:pPr>
        <w:pStyle w:val="akcetext"/>
        <w:numPr>
          <w:ilvl w:val="0"/>
          <w:numId w:val="0"/>
        </w:numPr>
        <w:ind w:left="360"/>
        <w:rPr>
          <w:rStyle w:val="Hypertextovodkaz"/>
          <w:sz w:val="22"/>
          <w:szCs w:val="22"/>
        </w:rPr>
      </w:pPr>
      <w:r w:rsidRPr="0018370F">
        <w:t xml:space="preserve"> </w:t>
      </w:r>
      <w:r w:rsidR="00E26481" w:rsidRPr="0018370F">
        <w:t>(</w:t>
      </w:r>
      <w:hyperlink r:id="rId88" w:history="1">
        <w:r w:rsidR="00E26481" w:rsidRPr="00F31F23">
          <w:rPr>
            <w:rStyle w:val="Hypertextovodkaz"/>
            <w:sz w:val="22"/>
            <w:szCs w:val="22"/>
          </w:rPr>
          <w:t>www.zamek-litomysl.cz</w:t>
        </w:r>
      </w:hyperlink>
      <w:r w:rsidR="00E26481" w:rsidRPr="00F31F23">
        <w:rPr>
          <w:rStyle w:val="Hypertextovodkaz"/>
          <w:sz w:val="22"/>
          <w:szCs w:val="22"/>
        </w:rPr>
        <w:t xml:space="preserve">; </w:t>
      </w:r>
      <w:hyperlink r:id="rId89" w:history="1">
        <w:r w:rsidR="00E26481" w:rsidRPr="00F31F23">
          <w:rPr>
            <w:rStyle w:val="Hypertextovodkaz"/>
            <w:sz w:val="22"/>
            <w:szCs w:val="22"/>
          </w:rPr>
          <w:t>www.facebook.com/szlitomysl</w:t>
        </w:r>
      </w:hyperlink>
      <w:r w:rsidR="00E26481" w:rsidRPr="00F31F23">
        <w:rPr>
          <w:color w:val="0000FF" w:themeColor="hyperlink"/>
          <w:u w:val="single"/>
        </w:rPr>
        <w:t xml:space="preserve">; </w:t>
      </w:r>
      <w:hyperlink r:id="rId90" w:history="1">
        <w:r w:rsidR="00E26481" w:rsidRPr="00F31F23">
          <w:rPr>
            <w:rStyle w:val="Hypertextovodkaz"/>
            <w:sz w:val="22"/>
            <w:szCs w:val="22"/>
          </w:rPr>
          <w:t>www.instagram.com/zamek.litomysl</w:t>
        </w:r>
      </w:hyperlink>
      <w:r w:rsidR="00E26481" w:rsidRPr="0018370F">
        <w:t>)</w:t>
      </w:r>
    </w:p>
    <w:p w:rsidR="00F31F23" w:rsidRDefault="009A47DB" w:rsidP="00F31F23">
      <w:pPr>
        <w:pStyle w:val="akcetext"/>
      </w:pPr>
      <w:r w:rsidRPr="0018370F">
        <w:t xml:space="preserve">27. 8.: státní zámek </w:t>
      </w:r>
      <w:r w:rsidRPr="00F31F23">
        <w:rPr>
          <w:b/>
        </w:rPr>
        <w:t xml:space="preserve">Slatiňany – </w:t>
      </w:r>
      <w:proofErr w:type="spellStart"/>
      <w:r w:rsidR="00AE1CCD" w:rsidRPr="00F31F23">
        <w:rPr>
          <w:b/>
        </w:rPr>
        <w:t>Hradozámecká</w:t>
      </w:r>
      <w:proofErr w:type="spellEnd"/>
      <w:r w:rsidR="00AE1CCD" w:rsidRPr="00F31F23">
        <w:rPr>
          <w:b/>
        </w:rPr>
        <w:t xml:space="preserve"> noc - </w:t>
      </w:r>
      <w:r w:rsidRPr="00F31F23">
        <w:rPr>
          <w:b/>
        </w:rPr>
        <w:t xml:space="preserve">Divadelní představení Strašidlo </w:t>
      </w:r>
      <w:proofErr w:type="spellStart"/>
      <w:r w:rsidRPr="00F31F23">
        <w:rPr>
          <w:b/>
        </w:rPr>
        <w:t>cantervillské</w:t>
      </w:r>
      <w:proofErr w:type="spellEnd"/>
      <w:r w:rsidRPr="00F31F23">
        <w:rPr>
          <w:b/>
        </w:rPr>
        <w:t>.</w:t>
      </w:r>
      <w:r w:rsidRPr="0018370F">
        <w:t xml:space="preserve"> </w:t>
      </w:r>
      <w:r w:rsidR="00F31F23" w:rsidRPr="002415F8">
        <w:t>Úspěšná divadelní tour z minulých let se vrací na hrady a zámky a míří</w:t>
      </w:r>
      <w:r w:rsidR="00F31F23">
        <w:t xml:space="preserve"> </w:t>
      </w:r>
      <w:r w:rsidR="00F31F23" w:rsidRPr="002415F8">
        <w:t xml:space="preserve">opět po roce do Slatiňan. </w:t>
      </w:r>
      <w:r w:rsidR="00F31F23" w:rsidRPr="00F542C1">
        <w:t xml:space="preserve">Režisér Jaroslav Kříž si vzal za své oživit veselý a do jisté míry i napínavý příběh Oscara Wilda, Strašidlo </w:t>
      </w:r>
      <w:proofErr w:type="spellStart"/>
      <w:r w:rsidR="00F31F23" w:rsidRPr="00F542C1">
        <w:t>cantervillské</w:t>
      </w:r>
      <w:proofErr w:type="spellEnd"/>
      <w:r w:rsidR="00F31F23" w:rsidRPr="00F542C1">
        <w:t>.</w:t>
      </w:r>
      <w:r w:rsidR="00F31F23">
        <w:t xml:space="preserve"> Hrají: Martin </w:t>
      </w:r>
      <w:proofErr w:type="spellStart"/>
      <w:r w:rsidR="00F31F23">
        <w:t>Zounar</w:t>
      </w:r>
      <w:proofErr w:type="spellEnd"/>
      <w:r w:rsidR="00F31F23">
        <w:t>, Martin Pošta, Bára Štěpánová a další.</w:t>
      </w:r>
    </w:p>
    <w:p w:rsidR="00F31F23" w:rsidRPr="00F542C1" w:rsidRDefault="00F31F23" w:rsidP="00F31F23">
      <w:pPr>
        <w:pStyle w:val="akcetext"/>
        <w:numPr>
          <w:ilvl w:val="1"/>
          <w:numId w:val="4"/>
        </w:numPr>
        <w:ind w:left="938"/>
      </w:pPr>
      <w:r w:rsidRPr="00F542C1">
        <w:t>Začátek představení v 19:30 hodin. Vstup do areálu po 18. hodině.</w:t>
      </w:r>
    </w:p>
    <w:p w:rsidR="00F31F23" w:rsidRPr="00A32E85" w:rsidRDefault="00F31F23" w:rsidP="00F31F23">
      <w:pPr>
        <w:pStyle w:val="akcetext"/>
        <w:numPr>
          <w:ilvl w:val="1"/>
          <w:numId w:val="4"/>
        </w:numPr>
        <w:ind w:left="938"/>
        <w:rPr>
          <w:rStyle w:val="Hypertextovodkaz"/>
          <w:color w:val="auto"/>
          <w:u w:val="none"/>
        </w:rPr>
      </w:pPr>
      <w:r w:rsidRPr="002415F8">
        <w:t>Více informací zde:</w:t>
      </w:r>
      <w:r>
        <w:t xml:space="preserve"> </w:t>
      </w:r>
      <w:hyperlink r:id="rId91" w:history="1">
        <w:r w:rsidRPr="00320F93">
          <w:rPr>
            <w:rStyle w:val="Hypertextovodkaz"/>
          </w:rPr>
          <w:t>https://www.strasidlonazamku.cz/predstaveni/zamek-slatinany/</w:t>
        </w:r>
      </w:hyperlink>
    </w:p>
    <w:p w:rsidR="00A32E85" w:rsidRPr="00A32E85" w:rsidRDefault="00A32E85" w:rsidP="00A32E85">
      <w:pPr>
        <w:pStyle w:val="akcetext"/>
      </w:pPr>
      <w:r>
        <w:t xml:space="preserve">do 31. 8.: státní zámek </w:t>
      </w:r>
      <w:r w:rsidRPr="008609C3">
        <w:rPr>
          <w:b/>
        </w:rPr>
        <w:t>Litomyšl – Letní pozastavení – zkrácené prohlídky nejen pro děti.</w:t>
      </w:r>
      <w:r>
        <w:t xml:space="preserve"> </w:t>
      </w:r>
      <w:r w:rsidRPr="008609C3">
        <w:t xml:space="preserve">Pro všechny návštěvníky, kteří nemají k návštěvě mnoho času, ale je jim líto </w:t>
      </w:r>
      <w:r w:rsidRPr="008609C3">
        <w:lastRenderedPageBreak/>
        <w:t xml:space="preserve">litomyšlský zámek jen minout, nebo pro rodiny s menšími dětmi, připravil zámek v Litomyšli </w:t>
      </w:r>
      <w:r w:rsidRPr="008609C3">
        <w:rPr>
          <w:rFonts w:eastAsia="Times New Roman"/>
          <w:b/>
          <w:bCs/>
        </w:rPr>
        <w:t>v červenci a v srpnu</w:t>
      </w:r>
      <w:r w:rsidRPr="008609C3">
        <w:t xml:space="preserve"> speciální zkrácené prohlídky vybranými interiéry.</w:t>
      </w:r>
      <w:r>
        <w:t xml:space="preserve"> </w:t>
      </w:r>
      <w:r w:rsidRPr="008609C3">
        <w:rPr>
          <w:rFonts w:eastAsia="Times New Roman"/>
          <w:lang w:eastAsia="cs-CZ"/>
        </w:rPr>
        <w:t>Délka prohlídky: cca 30 minut</w:t>
      </w:r>
      <w:r>
        <w:t xml:space="preserve">. </w:t>
      </w:r>
      <w:r w:rsidRPr="008609C3">
        <w:rPr>
          <w:rFonts w:eastAsia="Times New Roman"/>
          <w:lang w:eastAsia="cs-CZ"/>
        </w:rPr>
        <w:t>Začátky prohlídek obvykle: 10:30, 13:30 a 16:30 hodin</w:t>
      </w:r>
      <w:r>
        <w:t xml:space="preserve">. </w:t>
      </w:r>
      <w:r w:rsidRPr="008609C3">
        <w:rPr>
          <w:rFonts w:eastAsia="Times New Roman"/>
          <w:lang w:eastAsia="cs-CZ"/>
        </w:rPr>
        <w:t>Prohlídka s výkladem průvodce (není v kostýmu).</w:t>
      </w:r>
    </w:p>
    <w:p w:rsidR="00A32E85" w:rsidRPr="00A32E85" w:rsidRDefault="00A32E85" w:rsidP="00A32E85">
      <w:pPr>
        <w:pStyle w:val="akcetext"/>
        <w:numPr>
          <w:ilvl w:val="0"/>
          <w:numId w:val="0"/>
        </w:numPr>
        <w:ind w:left="360"/>
        <w:rPr>
          <w:rStyle w:val="Hypertextovodkaz"/>
          <w:sz w:val="22"/>
          <w:szCs w:val="22"/>
        </w:rPr>
      </w:pPr>
      <w:r w:rsidRPr="0018370F">
        <w:t>(</w:t>
      </w:r>
      <w:hyperlink r:id="rId92" w:history="1">
        <w:r w:rsidRPr="00F31F23">
          <w:rPr>
            <w:rStyle w:val="Hypertextovodkaz"/>
            <w:sz w:val="22"/>
            <w:szCs w:val="22"/>
          </w:rPr>
          <w:t>www.zamek-litomysl.cz</w:t>
        </w:r>
      </w:hyperlink>
      <w:r w:rsidRPr="00F31F23">
        <w:rPr>
          <w:rStyle w:val="Hypertextovodkaz"/>
          <w:sz w:val="22"/>
          <w:szCs w:val="22"/>
        </w:rPr>
        <w:t xml:space="preserve">; </w:t>
      </w:r>
      <w:hyperlink r:id="rId93" w:history="1">
        <w:r w:rsidRPr="00F31F23">
          <w:rPr>
            <w:rStyle w:val="Hypertextovodkaz"/>
            <w:sz w:val="22"/>
            <w:szCs w:val="22"/>
          </w:rPr>
          <w:t>www.facebook.com/szlitomysl</w:t>
        </w:r>
      </w:hyperlink>
      <w:r w:rsidRPr="00F31F23">
        <w:rPr>
          <w:color w:val="0000FF" w:themeColor="hyperlink"/>
          <w:u w:val="single"/>
        </w:rPr>
        <w:t xml:space="preserve">; </w:t>
      </w:r>
      <w:hyperlink r:id="rId94" w:history="1">
        <w:r w:rsidRPr="00F31F23">
          <w:rPr>
            <w:rStyle w:val="Hypertextovodkaz"/>
            <w:sz w:val="22"/>
            <w:szCs w:val="22"/>
          </w:rPr>
          <w:t>www.instagram.com/zamek.litomysl</w:t>
        </w:r>
      </w:hyperlink>
      <w:r w:rsidRPr="0018370F">
        <w:t>)</w:t>
      </w:r>
    </w:p>
    <w:p w:rsidR="00AD121B" w:rsidRPr="00BF1CAF" w:rsidRDefault="00AD121B" w:rsidP="00AD121B">
      <w:pPr>
        <w:pStyle w:val="akcetext"/>
        <w:rPr>
          <w:b/>
        </w:rPr>
      </w:pPr>
      <w:r>
        <w:t xml:space="preserve">do </w:t>
      </w:r>
      <w:r w:rsidRPr="00BC7BC1">
        <w:t>31. 8.: státní zámek</w:t>
      </w:r>
      <w:r>
        <w:rPr>
          <w:b/>
        </w:rPr>
        <w:t xml:space="preserve"> Litomyšl – Výstava</w:t>
      </w:r>
      <w:r w:rsidRPr="00BC7BC1">
        <w:rPr>
          <w:b/>
        </w:rPr>
        <w:t xml:space="preserve"> na zámku Litomyšl – Mozaika tradiční lidové kultury Pardubického kraje</w:t>
      </w:r>
      <w:r>
        <w:rPr>
          <w:b/>
        </w:rPr>
        <w:t xml:space="preserve">. </w:t>
      </w:r>
      <w:r>
        <w:t xml:space="preserve">Výstava o lidových tradicích a řemeslech ve zdejším kraji probíhá pod arkádami zámku ve spolupráci s Muzeem v přírodě Vysočina, které letos slaví neuvěřitelných padesát let své existence. Více informací o muzeu a jeho práci najdete </w:t>
      </w:r>
      <w:hyperlink r:id="rId95" w:history="1">
        <w:r>
          <w:rPr>
            <w:rStyle w:val="Hypertextovodkaz"/>
          </w:rPr>
          <w:t>zde</w:t>
        </w:r>
      </w:hyperlink>
      <w:r>
        <w:t>. </w:t>
      </w:r>
    </w:p>
    <w:p w:rsidR="00AD121B" w:rsidRPr="00BF1CAF" w:rsidRDefault="00AD121B" w:rsidP="00AD121B">
      <w:pPr>
        <w:pStyle w:val="akcetext"/>
        <w:numPr>
          <w:ilvl w:val="0"/>
          <w:numId w:val="0"/>
        </w:numPr>
        <w:ind w:left="360"/>
        <w:rPr>
          <w:color w:val="0000FF" w:themeColor="hyperlink"/>
          <w:sz w:val="22"/>
          <w:szCs w:val="22"/>
          <w:u w:val="single"/>
        </w:rPr>
      </w:pPr>
      <w:r w:rsidRPr="0018370F">
        <w:t>(</w:t>
      </w:r>
      <w:hyperlink r:id="rId96" w:history="1">
        <w:r w:rsidRPr="0018370F">
          <w:rPr>
            <w:rStyle w:val="Hypertextovodkaz"/>
            <w:sz w:val="22"/>
            <w:szCs w:val="22"/>
          </w:rPr>
          <w:t>www.zamek-litomysl.cz</w:t>
        </w:r>
      </w:hyperlink>
      <w:r w:rsidRPr="0018370F">
        <w:rPr>
          <w:rStyle w:val="Hypertextovodkaz"/>
          <w:sz w:val="22"/>
          <w:szCs w:val="22"/>
        </w:rPr>
        <w:t xml:space="preserve">; </w:t>
      </w:r>
      <w:hyperlink r:id="rId97" w:history="1">
        <w:r w:rsidRPr="0018370F">
          <w:rPr>
            <w:rStyle w:val="Hypertextovodkaz"/>
            <w:sz w:val="22"/>
            <w:szCs w:val="22"/>
          </w:rPr>
          <w:t>www.facebook.com/szlitomysl</w:t>
        </w:r>
      </w:hyperlink>
      <w:r w:rsidRPr="0018370F">
        <w:rPr>
          <w:color w:val="0000FF" w:themeColor="hyperlink"/>
          <w:u w:val="single"/>
        </w:rPr>
        <w:t xml:space="preserve">; </w:t>
      </w:r>
      <w:hyperlink r:id="rId98" w:history="1">
        <w:r w:rsidRPr="0018370F">
          <w:rPr>
            <w:rStyle w:val="Hypertextovodkaz"/>
            <w:sz w:val="22"/>
            <w:szCs w:val="22"/>
          </w:rPr>
          <w:t>www.instagram.com/zamek.litomysl</w:t>
        </w:r>
      </w:hyperlink>
      <w:r w:rsidRPr="0018370F">
        <w:t>)</w:t>
      </w:r>
    </w:p>
    <w:p w:rsidR="004D0A10" w:rsidRPr="0018370F" w:rsidRDefault="004D0A10" w:rsidP="007B5BFB">
      <w:pPr>
        <w:pStyle w:val="akcetext"/>
        <w:numPr>
          <w:ilvl w:val="0"/>
          <w:numId w:val="0"/>
        </w:numPr>
        <w:jc w:val="left"/>
      </w:pPr>
    </w:p>
    <w:p w:rsidR="00CE6A29" w:rsidRPr="0018370F" w:rsidRDefault="00CE6A29" w:rsidP="00473409">
      <w:pPr>
        <w:pStyle w:val="Nadpis2"/>
      </w:pPr>
      <w:r w:rsidRPr="0018370F">
        <w:t>Září – Královéhradecký kraj</w:t>
      </w:r>
    </w:p>
    <w:p w:rsidR="00A66ECA" w:rsidRPr="0018370F" w:rsidRDefault="00A66ECA" w:rsidP="00C00A96">
      <w:pPr>
        <w:pStyle w:val="akcetext"/>
        <w:numPr>
          <w:ilvl w:val="0"/>
          <w:numId w:val="4"/>
        </w:numPr>
        <w:ind w:left="360"/>
      </w:pPr>
      <w:r w:rsidRPr="0018370F">
        <w:t xml:space="preserve">9. 9.: státní zámek </w:t>
      </w:r>
      <w:r w:rsidRPr="0018370F">
        <w:rPr>
          <w:b/>
        </w:rPr>
        <w:t>Opočno – Noc v opeře.</w:t>
      </w:r>
      <w:r w:rsidRPr="0018370F">
        <w:t xml:space="preserve"> Koncert vážné hudby v zámecké obrazárně.</w:t>
      </w:r>
    </w:p>
    <w:p w:rsidR="00A66ECA" w:rsidRPr="0018370F" w:rsidRDefault="00A66ECA" w:rsidP="00A66ECA">
      <w:pPr>
        <w:pStyle w:val="akcetext"/>
        <w:numPr>
          <w:ilvl w:val="0"/>
          <w:numId w:val="0"/>
        </w:numPr>
        <w:ind w:left="134"/>
      </w:pPr>
      <w:r w:rsidRPr="0018370F">
        <w:t>(</w:t>
      </w:r>
      <w:hyperlink r:id="rId99" w:history="1">
        <w:r w:rsidRPr="0018370F">
          <w:rPr>
            <w:rStyle w:val="Hypertextovodkaz"/>
            <w:sz w:val="22"/>
          </w:rPr>
          <w:t>www.zamek-opocno.cz</w:t>
        </w:r>
      </w:hyperlink>
      <w:r w:rsidRPr="0018370F">
        <w:rPr>
          <w:rStyle w:val="Hypertextovodkaz"/>
          <w:sz w:val="22"/>
        </w:rPr>
        <w:t xml:space="preserve">; </w:t>
      </w:r>
      <w:hyperlink r:id="rId100" w:history="1">
        <w:r w:rsidRPr="0018370F">
          <w:rPr>
            <w:rStyle w:val="Hypertextovodkaz"/>
            <w:sz w:val="22"/>
          </w:rPr>
          <w:t>www.facebook.com/zamekopocno</w:t>
        </w:r>
      </w:hyperlink>
      <w:r w:rsidRPr="0018370F">
        <w:t xml:space="preserve">; </w:t>
      </w:r>
      <w:hyperlink r:id="rId101" w:history="1">
        <w:r w:rsidRPr="0018370F">
          <w:rPr>
            <w:rStyle w:val="Hypertextovodkaz"/>
            <w:sz w:val="22"/>
          </w:rPr>
          <w:t>www.instagram.com/zamekopocno</w:t>
        </w:r>
      </w:hyperlink>
      <w:r w:rsidRPr="0018370F">
        <w:t>)</w:t>
      </w:r>
    </w:p>
    <w:p w:rsidR="00A66ECA" w:rsidRPr="0018370F" w:rsidRDefault="00A66ECA" w:rsidP="00C00A96">
      <w:pPr>
        <w:pStyle w:val="akcetext"/>
        <w:numPr>
          <w:ilvl w:val="0"/>
          <w:numId w:val="4"/>
        </w:numPr>
        <w:ind w:left="360"/>
      </w:pPr>
      <w:r w:rsidRPr="0018370F">
        <w:t xml:space="preserve">10. 9.: státní zámek </w:t>
      </w:r>
      <w:r w:rsidRPr="0018370F">
        <w:rPr>
          <w:b/>
        </w:rPr>
        <w:t>Opočno – Dny evropského dědictví – přednáška „Hraniční spor Trčků z Lípy s Kladským hrabstvím“.</w:t>
      </w:r>
      <w:r w:rsidRPr="0018370F">
        <w:t xml:space="preserve"> Přednáší p. PhDr. Ondřej Tikovský, Ph.D. v zámecké </w:t>
      </w:r>
      <w:proofErr w:type="spellStart"/>
      <w:r w:rsidRPr="0018370F">
        <w:t>tabulnici</w:t>
      </w:r>
      <w:proofErr w:type="spellEnd"/>
      <w:r w:rsidRPr="0018370F">
        <w:t>.</w:t>
      </w:r>
    </w:p>
    <w:p w:rsidR="00A66ECA" w:rsidRPr="0018370F" w:rsidRDefault="00A66ECA" w:rsidP="00A66ECA">
      <w:pPr>
        <w:pStyle w:val="akcetext"/>
        <w:numPr>
          <w:ilvl w:val="0"/>
          <w:numId w:val="0"/>
        </w:numPr>
        <w:ind w:left="134" w:firstLine="226"/>
      </w:pPr>
      <w:r w:rsidRPr="0018370F">
        <w:t>(</w:t>
      </w:r>
      <w:hyperlink r:id="rId102" w:history="1">
        <w:r w:rsidRPr="0018370F">
          <w:rPr>
            <w:rStyle w:val="Hypertextovodkaz"/>
            <w:sz w:val="22"/>
          </w:rPr>
          <w:t>www.zamek-opocno.cz</w:t>
        </w:r>
      </w:hyperlink>
      <w:r w:rsidRPr="0018370F">
        <w:rPr>
          <w:rStyle w:val="Hypertextovodkaz"/>
          <w:sz w:val="22"/>
        </w:rPr>
        <w:t xml:space="preserve">; </w:t>
      </w:r>
      <w:hyperlink r:id="rId103" w:history="1">
        <w:r w:rsidRPr="0018370F">
          <w:rPr>
            <w:rStyle w:val="Hypertextovodkaz"/>
            <w:sz w:val="22"/>
          </w:rPr>
          <w:t>www.facebook.com/zamekopocno</w:t>
        </w:r>
      </w:hyperlink>
      <w:r w:rsidRPr="0018370F">
        <w:t xml:space="preserve">; </w:t>
      </w:r>
      <w:hyperlink r:id="rId104" w:history="1">
        <w:r w:rsidRPr="0018370F">
          <w:rPr>
            <w:rStyle w:val="Hypertextovodkaz"/>
            <w:sz w:val="22"/>
          </w:rPr>
          <w:t>www.instagram.com/zamekopocno</w:t>
        </w:r>
      </w:hyperlink>
      <w:r w:rsidRPr="0018370F">
        <w:t>)</w:t>
      </w:r>
    </w:p>
    <w:p w:rsidR="00C00A96" w:rsidRPr="0018370F" w:rsidRDefault="00C00A96" w:rsidP="00C00A96">
      <w:pPr>
        <w:pStyle w:val="akcetext"/>
        <w:numPr>
          <w:ilvl w:val="0"/>
          <w:numId w:val="4"/>
        </w:numPr>
        <w:ind w:left="360"/>
      </w:pPr>
      <w:r w:rsidRPr="0018370F">
        <w:t xml:space="preserve">10. 9.: hospitál </w:t>
      </w:r>
      <w:r w:rsidRPr="0018370F">
        <w:rPr>
          <w:b/>
        </w:rPr>
        <w:t>Kuks – Vinobraní na Kuksu.</w:t>
      </w:r>
      <w:r w:rsidRPr="0018370F">
        <w:t xml:space="preserve"> </w:t>
      </w:r>
      <w:r w:rsidRPr="0018370F">
        <w:rPr>
          <w:rStyle w:val="Siln"/>
          <w:bCs w:val="0"/>
        </w:rPr>
        <w:t>Zveme Vás na 16. ročník Vinobraní na Kuksu</w:t>
      </w:r>
      <w:r w:rsidRPr="0018370F">
        <w:t>! Druhá sobota v září již tradičně patří slavnostem vína a burčáku v podmanivém kukském prostředí. Chybět nebude ani kulturní program. Více informací naleznete na webu </w:t>
      </w:r>
      <w:hyperlink r:id="rId105" w:tgtFrame="_blank" w:history="1">
        <w:r w:rsidRPr="0018370F">
          <w:rPr>
            <w:rStyle w:val="Hypertextovodkaz"/>
          </w:rPr>
          <w:t>vinobranikuks.cz</w:t>
        </w:r>
      </w:hyperlink>
      <w:r w:rsidRPr="0018370F">
        <w:t> či na </w:t>
      </w:r>
      <w:proofErr w:type="spellStart"/>
      <w:r w:rsidR="003F7C00" w:rsidRPr="0018370F">
        <w:fldChar w:fldCharType="begin"/>
      </w:r>
      <w:r w:rsidR="003F7C00" w:rsidRPr="0018370F">
        <w:instrText xml:space="preserve"> HYPERLINK "https://www.facebook.com/vinobranikuks/?__tn__=K-R&amp;eid=ARBS7ZUEJaWV1amz14_gu_FVzAZJb9xxPSAslr0218TfpNUeqLisHpelF4AV977gupJZeFk0W4WMDxXS&amp;fref=mentions" \t "_blank" </w:instrText>
      </w:r>
      <w:r w:rsidR="003F7C00" w:rsidRPr="0018370F">
        <w:fldChar w:fldCharType="separate"/>
      </w:r>
      <w:r w:rsidRPr="0018370F">
        <w:rPr>
          <w:rStyle w:val="Hypertextovodkaz"/>
        </w:rPr>
        <w:t>Facebooku</w:t>
      </w:r>
      <w:proofErr w:type="spellEnd"/>
      <w:r w:rsidRPr="0018370F">
        <w:rPr>
          <w:rStyle w:val="Hypertextovodkaz"/>
        </w:rPr>
        <w:t>.</w:t>
      </w:r>
      <w:r w:rsidR="003F7C00" w:rsidRPr="0018370F">
        <w:rPr>
          <w:rStyle w:val="Hypertextovodkaz"/>
        </w:rPr>
        <w:fldChar w:fldCharType="end"/>
      </w:r>
    </w:p>
    <w:p w:rsidR="00261A7A" w:rsidRPr="0018370F" w:rsidRDefault="00C00A96" w:rsidP="00261A7A">
      <w:pPr>
        <w:pStyle w:val="akcetext"/>
      </w:pPr>
      <w:r w:rsidRPr="0018370F">
        <w:t xml:space="preserve">10. 9.: státní zámek </w:t>
      </w:r>
      <w:r w:rsidRPr="0018370F">
        <w:rPr>
          <w:b/>
        </w:rPr>
        <w:t xml:space="preserve">Náchod – Den evropského dědictví a Náchodské </w:t>
      </w:r>
      <w:proofErr w:type="spellStart"/>
      <w:r w:rsidRPr="0018370F">
        <w:rPr>
          <w:b/>
        </w:rPr>
        <w:t>kuronské</w:t>
      </w:r>
      <w:proofErr w:type="spellEnd"/>
      <w:r w:rsidRPr="0018370F">
        <w:rPr>
          <w:b/>
        </w:rPr>
        <w:t xml:space="preserve"> slavnosti.</w:t>
      </w:r>
      <w:r w:rsidRPr="0018370F">
        <w:t xml:space="preserve"> </w:t>
      </w:r>
      <w:proofErr w:type="spellStart"/>
      <w:r w:rsidRPr="0018370F">
        <w:t>Kuronské</w:t>
      </w:r>
      <w:proofErr w:type="spellEnd"/>
      <w:r w:rsidRPr="0018370F">
        <w:t xml:space="preserve"> slavnosti – celodenní bohatý kulturní program v areálu zámku, konaný na počest </w:t>
      </w:r>
      <w:proofErr w:type="spellStart"/>
      <w:r w:rsidRPr="0018370F">
        <w:t>Kuronského</w:t>
      </w:r>
      <w:proofErr w:type="spellEnd"/>
      <w:r w:rsidRPr="0018370F">
        <w:t xml:space="preserve"> a Zaháňského vévody Petra </w:t>
      </w:r>
      <w:proofErr w:type="spellStart"/>
      <w:r w:rsidRPr="0018370F">
        <w:t>Birona</w:t>
      </w:r>
      <w:proofErr w:type="spellEnd"/>
      <w:r w:rsidRPr="0018370F">
        <w:t xml:space="preserve">. Divadlo, koncerty, řemeslné trhy, akce pro děti, aj. V rámci Dne evropského dědictví jsou kostýmované zkrácené prohlídky apartmá </w:t>
      </w:r>
      <w:proofErr w:type="spellStart"/>
      <w:r w:rsidRPr="0018370F">
        <w:t>Kuronského</w:t>
      </w:r>
      <w:proofErr w:type="spellEnd"/>
      <w:r w:rsidRPr="0018370F">
        <w:t xml:space="preserve">, tedy Petra </w:t>
      </w:r>
      <w:proofErr w:type="spellStart"/>
      <w:r w:rsidRPr="0018370F">
        <w:t>Birona</w:t>
      </w:r>
      <w:proofErr w:type="spellEnd"/>
      <w:r w:rsidRPr="0018370F">
        <w:t xml:space="preserve"> a Kateřiny Zaháňské, vévodů </w:t>
      </w:r>
      <w:proofErr w:type="spellStart"/>
      <w:r w:rsidRPr="0018370F">
        <w:t>Kuronských</w:t>
      </w:r>
      <w:proofErr w:type="spellEnd"/>
      <w:r w:rsidRPr="0018370F">
        <w:t xml:space="preserve"> a Zaháňských. Zajímavosti a příběhy ze života rodiny pro malé i velké návštěvníky. Jednotné vstupné na tyto prohlídky 80 Kč, děti do 6 let zdarma. </w:t>
      </w:r>
    </w:p>
    <w:p w:rsidR="00C00A96" w:rsidRPr="0018370F" w:rsidRDefault="00261A7A" w:rsidP="00261A7A">
      <w:pPr>
        <w:pStyle w:val="akcetext"/>
        <w:numPr>
          <w:ilvl w:val="0"/>
          <w:numId w:val="0"/>
        </w:numPr>
        <w:ind w:left="360"/>
        <w:rPr>
          <w:sz w:val="22"/>
        </w:rPr>
      </w:pPr>
      <w:r w:rsidRPr="0018370F">
        <w:rPr>
          <w:sz w:val="22"/>
        </w:rPr>
        <w:t>(</w:t>
      </w:r>
      <w:hyperlink r:id="rId106" w:history="1">
        <w:r w:rsidRPr="0018370F">
          <w:rPr>
            <w:rStyle w:val="Hypertextovodkaz"/>
            <w:sz w:val="22"/>
          </w:rPr>
          <w:t>www.zamek-nachod.cz</w:t>
        </w:r>
      </w:hyperlink>
      <w:r w:rsidRPr="0018370F">
        <w:rPr>
          <w:sz w:val="22"/>
        </w:rPr>
        <w:t xml:space="preserve">; </w:t>
      </w:r>
      <w:hyperlink r:id="rId107" w:history="1">
        <w:r w:rsidRPr="0018370F">
          <w:rPr>
            <w:rStyle w:val="Hypertextovodkaz"/>
            <w:sz w:val="22"/>
          </w:rPr>
          <w:t>www.facebook.com/zamek.nachod</w:t>
        </w:r>
      </w:hyperlink>
      <w:r w:rsidRPr="0018370F">
        <w:rPr>
          <w:sz w:val="22"/>
        </w:rPr>
        <w:t xml:space="preserve">; </w:t>
      </w:r>
      <w:hyperlink r:id="rId108" w:history="1">
        <w:r w:rsidRPr="0018370F">
          <w:rPr>
            <w:rStyle w:val="Hypertextovodkaz"/>
            <w:sz w:val="22"/>
          </w:rPr>
          <w:t>www.instagram.com/zamek.nachod</w:t>
        </w:r>
      </w:hyperlink>
      <w:r w:rsidRPr="0018370F">
        <w:rPr>
          <w:sz w:val="22"/>
        </w:rPr>
        <w:t>)</w:t>
      </w:r>
    </w:p>
    <w:p w:rsidR="002D18ED" w:rsidRPr="0018370F" w:rsidRDefault="002D18ED" w:rsidP="002D18ED">
      <w:pPr>
        <w:pStyle w:val="akcetext"/>
        <w:numPr>
          <w:ilvl w:val="0"/>
          <w:numId w:val="4"/>
        </w:numPr>
        <w:ind w:left="360"/>
        <w:rPr>
          <w:rStyle w:val="Hypertextovodkaz"/>
        </w:rPr>
      </w:pPr>
      <w:r w:rsidRPr="0018370F">
        <w:rPr>
          <w:rStyle w:val="Hypertextovodkaz"/>
          <w:color w:val="auto"/>
          <w:u w:val="none"/>
        </w:rPr>
        <w:t xml:space="preserve">10. 9.: státní zámek </w:t>
      </w:r>
      <w:r w:rsidRPr="0018370F">
        <w:rPr>
          <w:rStyle w:val="Hypertextovodkaz"/>
          <w:b/>
          <w:color w:val="auto"/>
          <w:u w:val="none"/>
        </w:rPr>
        <w:t>Ratibořice –</w:t>
      </w:r>
      <w:r w:rsidRPr="0018370F">
        <w:rPr>
          <w:rStyle w:val="Hypertextovodkaz"/>
          <w:b/>
        </w:rPr>
        <w:t xml:space="preserve"> </w:t>
      </w:r>
      <w:r w:rsidRPr="0018370F">
        <w:rPr>
          <w:b/>
        </w:rPr>
        <w:t xml:space="preserve">Dny evropského dědictví 2022 - „Příběh zámku a zámek příběhů“. </w:t>
      </w:r>
      <w:r w:rsidRPr="0018370F">
        <w:t xml:space="preserve">V roce 2022 si připomínáme 160. výročí úmrtí spisovatelky Boženy Němcové. Osudům autorky knihy Babička se budeme věnovat během prohlídky prvního </w:t>
      </w:r>
      <w:r w:rsidRPr="0018370F">
        <w:lastRenderedPageBreak/>
        <w:t>patra, jehož interiéry jsou zařízeny jako letní byt „paní kněžny a její schovanky, komtesy Hortenzie“. Prohlídku dělí na dvě části přestávka s malým občerstvením. Doporučujeme zakoupení vstupenek online, nebo předchozí rezervaci!</w:t>
      </w:r>
    </w:p>
    <w:p w:rsidR="002D18ED" w:rsidRPr="0018370F" w:rsidRDefault="002D18ED" w:rsidP="002D18ED">
      <w:pPr>
        <w:pStyle w:val="akcetext"/>
        <w:numPr>
          <w:ilvl w:val="0"/>
          <w:numId w:val="0"/>
        </w:numPr>
        <w:ind w:left="134"/>
        <w:jc w:val="center"/>
        <w:rPr>
          <w:sz w:val="20"/>
        </w:rPr>
      </w:pPr>
      <w:r w:rsidRPr="0018370F">
        <w:rPr>
          <w:sz w:val="20"/>
        </w:rPr>
        <w:t>(</w:t>
      </w:r>
      <w:hyperlink r:id="rId109" w:history="1">
        <w:r w:rsidRPr="0018370F">
          <w:rPr>
            <w:rStyle w:val="Hypertextovodkaz"/>
            <w:sz w:val="20"/>
          </w:rPr>
          <w:t>www.zamek-ratiborice.cz</w:t>
        </w:r>
      </w:hyperlink>
      <w:r w:rsidRPr="0018370F">
        <w:rPr>
          <w:sz w:val="20"/>
        </w:rPr>
        <w:t>;</w:t>
      </w:r>
      <w:hyperlink r:id="rId110" w:history="1">
        <w:r w:rsidRPr="0018370F">
          <w:rPr>
            <w:rStyle w:val="Hypertextovodkaz"/>
            <w:sz w:val="20"/>
          </w:rPr>
          <w:t>www.facebook.com/ratiborice.zamek</w:t>
        </w:r>
      </w:hyperlink>
      <w:r w:rsidRPr="0018370F">
        <w:rPr>
          <w:sz w:val="20"/>
        </w:rPr>
        <w:t xml:space="preserve">; </w:t>
      </w:r>
      <w:hyperlink r:id="rId111" w:history="1">
        <w:r w:rsidRPr="0018370F">
          <w:rPr>
            <w:rStyle w:val="Hypertextovodkaz"/>
            <w:sz w:val="20"/>
          </w:rPr>
          <w:t>www.instagram.com/ratiborice.zamek</w:t>
        </w:r>
      </w:hyperlink>
      <w:r w:rsidRPr="0018370F">
        <w:rPr>
          <w:sz w:val="20"/>
        </w:rPr>
        <w:t>)</w:t>
      </w:r>
    </w:p>
    <w:p w:rsidR="00E3369B" w:rsidRPr="0018370F" w:rsidRDefault="00E3369B" w:rsidP="00E3369B">
      <w:pPr>
        <w:pStyle w:val="akcetext"/>
      </w:pPr>
      <w:r w:rsidRPr="0018370F">
        <w:rPr>
          <w:color w:val="C00000"/>
        </w:rPr>
        <w:t xml:space="preserve">15. 9.: státní zámek </w:t>
      </w:r>
      <w:r w:rsidRPr="0018370F">
        <w:rPr>
          <w:b/>
          <w:color w:val="C00000"/>
        </w:rPr>
        <w:t>Opočno</w:t>
      </w:r>
      <w:r w:rsidRPr="0018370F">
        <w:rPr>
          <w:color w:val="C00000"/>
        </w:rPr>
        <w:t xml:space="preserve"> – V tento den bude mimořádně zkrácena návštěvní doba – zámek bude přístupný od 10 do 14 hodin. Děkujeme za pochopení.</w:t>
      </w:r>
    </w:p>
    <w:p w:rsidR="00E3369B" w:rsidRPr="0018370F" w:rsidRDefault="00E3369B" w:rsidP="00E3369B">
      <w:pPr>
        <w:pStyle w:val="akcetext"/>
        <w:numPr>
          <w:ilvl w:val="0"/>
          <w:numId w:val="0"/>
        </w:numPr>
        <w:ind w:left="360"/>
      </w:pPr>
      <w:r w:rsidRPr="0018370F">
        <w:t>(</w:t>
      </w:r>
      <w:hyperlink r:id="rId112" w:history="1">
        <w:r w:rsidRPr="0018370F">
          <w:rPr>
            <w:rStyle w:val="Hypertextovodkaz"/>
            <w:sz w:val="22"/>
          </w:rPr>
          <w:t>www.zamek-opocno.cz</w:t>
        </w:r>
      </w:hyperlink>
      <w:r w:rsidRPr="0018370F">
        <w:rPr>
          <w:rStyle w:val="Hypertextovodkaz"/>
          <w:sz w:val="22"/>
        </w:rPr>
        <w:t xml:space="preserve">; </w:t>
      </w:r>
      <w:hyperlink r:id="rId113" w:history="1">
        <w:r w:rsidRPr="0018370F">
          <w:rPr>
            <w:rStyle w:val="Hypertextovodkaz"/>
            <w:sz w:val="22"/>
          </w:rPr>
          <w:t>www.facebook.com/zamekopocno</w:t>
        </w:r>
      </w:hyperlink>
      <w:r w:rsidRPr="0018370F">
        <w:t xml:space="preserve">; </w:t>
      </w:r>
      <w:hyperlink r:id="rId114" w:history="1">
        <w:r w:rsidRPr="0018370F">
          <w:rPr>
            <w:rStyle w:val="Hypertextovodkaz"/>
            <w:sz w:val="22"/>
          </w:rPr>
          <w:t>www.instagram.com/zamekopocno</w:t>
        </w:r>
      </w:hyperlink>
      <w:r w:rsidRPr="0018370F">
        <w:t>)</w:t>
      </w:r>
    </w:p>
    <w:p w:rsidR="00386978" w:rsidRPr="0018370F" w:rsidRDefault="00386978" w:rsidP="00386978">
      <w:pPr>
        <w:pStyle w:val="akcetext"/>
        <w:numPr>
          <w:ilvl w:val="0"/>
          <w:numId w:val="4"/>
        </w:numPr>
        <w:ind w:left="360"/>
      </w:pPr>
      <w:r>
        <w:t>do 15</w:t>
      </w:r>
      <w:r w:rsidRPr="0018370F">
        <w:t xml:space="preserve">. </w:t>
      </w:r>
      <w:r>
        <w:t>9</w:t>
      </w:r>
      <w:r w:rsidRPr="0018370F">
        <w:t xml:space="preserve">.: státní zámek </w:t>
      </w:r>
      <w:r w:rsidRPr="0018370F">
        <w:rPr>
          <w:b/>
        </w:rPr>
        <w:t>Náchod – Výstava „Památky osiřelé“.</w:t>
      </w:r>
      <w:r w:rsidRPr="0018370F">
        <w:t xml:space="preserve"> Po celé letní prázdniny můžete na Státním zámku v Náchodě zhlédnout výstavu spolku Omnium. Každý den kromě pondělí díky ní můžete obdivovat krásu i poodhalit tajemství pohnutých osudů pozapomenutých památek v pohraničí.</w:t>
      </w:r>
    </w:p>
    <w:p w:rsidR="00386978" w:rsidRPr="00386978" w:rsidRDefault="00386978" w:rsidP="00386978">
      <w:pPr>
        <w:pStyle w:val="akcetext"/>
        <w:numPr>
          <w:ilvl w:val="0"/>
          <w:numId w:val="0"/>
        </w:numPr>
        <w:ind w:left="360"/>
        <w:rPr>
          <w:sz w:val="22"/>
        </w:rPr>
      </w:pPr>
      <w:r w:rsidRPr="0018370F">
        <w:rPr>
          <w:sz w:val="22"/>
        </w:rPr>
        <w:t>(</w:t>
      </w:r>
      <w:hyperlink r:id="rId115" w:history="1">
        <w:r w:rsidRPr="0018370F">
          <w:rPr>
            <w:rStyle w:val="Hypertextovodkaz"/>
            <w:sz w:val="22"/>
          </w:rPr>
          <w:t>www.zamek-nachod.cz</w:t>
        </w:r>
      </w:hyperlink>
      <w:r w:rsidRPr="0018370F">
        <w:rPr>
          <w:sz w:val="22"/>
        </w:rPr>
        <w:t xml:space="preserve">; </w:t>
      </w:r>
      <w:hyperlink r:id="rId116" w:history="1">
        <w:r w:rsidRPr="0018370F">
          <w:rPr>
            <w:rStyle w:val="Hypertextovodkaz"/>
            <w:sz w:val="22"/>
          </w:rPr>
          <w:t>www.facebook.com/zamek.nachod</w:t>
        </w:r>
      </w:hyperlink>
      <w:r w:rsidRPr="0018370F">
        <w:rPr>
          <w:sz w:val="22"/>
        </w:rPr>
        <w:t xml:space="preserve">; </w:t>
      </w:r>
      <w:hyperlink r:id="rId117" w:history="1">
        <w:r w:rsidRPr="0018370F">
          <w:rPr>
            <w:rStyle w:val="Hypertextovodkaz"/>
            <w:sz w:val="22"/>
          </w:rPr>
          <w:t>www.instagram.com/zamek.nachod</w:t>
        </w:r>
      </w:hyperlink>
      <w:r w:rsidRPr="0018370F">
        <w:rPr>
          <w:sz w:val="22"/>
        </w:rPr>
        <w:t>)</w:t>
      </w:r>
    </w:p>
    <w:p w:rsidR="00A66ECA" w:rsidRPr="0018370F" w:rsidRDefault="00A66ECA" w:rsidP="00C10F66">
      <w:pPr>
        <w:pStyle w:val="akcetext"/>
        <w:numPr>
          <w:ilvl w:val="0"/>
          <w:numId w:val="4"/>
        </w:numPr>
        <w:ind w:left="360"/>
      </w:pPr>
      <w:r w:rsidRPr="0018370F">
        <w:t xml:space="preserve">18. 9.: státní zámek </w:t>
      </w:r>
      <w:r w:rsidRPr="0018370F">
        <w:rPr>
          <w:b/>
        </w:rPr>
        <w:t>Opočno – Rozšířené prohlídky obrazáren.</w:t>
      </w:r>
      <w:r w:rsidRPr="0018370F">
        <w:t xml:space="preserve"> Mimořádná prohlídka velké a malé obrazárny zámku s rozšířeným výkladem a prodlouženou dobou trvání (cca 50 min.). Komentovaná prohlídka sbírky obrazů významných malířů, které soustředil z ostatních svých sídel Josef II. </w:t>
      </w:r>
      <w:proofErr w:type="spellStart"/>
      <w:r w:rsidRPr="0018370F">
        <w:t>Colloredo-Mannsfeld</w:t>
      </w:r>
      <w:proofErr w:type="spellEnd"/>
      <w:r w:rsidRPr="0018370F">
        <w:t> na opočenský zámek na konci 19. století.</w:t>
      </w:r>
    </w:p>
    <w:p w:rsidR="00A66ECA" w:rsidRPr="0018370F" w:rsidRDefault="00A66ECA" w:rsidP="00A66ECA">
      <w:pPr>
        <w:pStyle w:val="akcetext"/>
        <w:numPr>
          <w:ilvl w:val="0"/>
          <w:numId w:val="0"/>
        </w:numPr>
        <w:ind w:left="134" w:firstLine="226"/>
        <w:rPr>
          <w:rStyle w:val="Hypertextovodkaz"/>
          <w:color w:val="auto"/>
          <w:u w:val="none"/>
        </w:rPr>
      </w:pPr>
      <w:r w:rsidRPr="0018370F">
        <w:t>(</w:t>
      </w:r>
      <w:hyperlink r:id="rId118" w:history="1">
        <w:r w:rsidRPr="0018370F">
          <w:rPr>
            <w:rStyle w:val="Hypertextovodkaz"/>
            <w:sz w:val="22"/>
          </w:rPr>
          <w:t>www.zamek-opocno.cz</w:t>
        </w:r>
      </w:hyperlink>
      <w:r w:rsidRPr="0018370F">
        <w:rPr>
          <w:rStyle w:val="Hypertextovodkaz"/>
          <w:sz w:val="22"/>
        </w:rPr>
        <w:t xml:space="preserve">; </w:t>
      </w:r>
      <w:hyperlink r:id="rId119" w:history="1">
        <w:r w:rsidRPr="0018370F">
          <w:rPr>
            <w:rStyle w:val="Hypertextovodkaz"/>
            <w:sz w:val="22"/>
          </w:rPr>
          <w:t>www.facebook.com/zamekopocno</w:t>
        </w:r>
      </w:hyperlink>
      <w:r w:rsidRPr="0018370F">
        <w:t xml:space="preserve">; </w:t>
      </w:r>
      <w:hyperlink r:id="rId120" w:history="1">
        <w:r w:rsidRPr="0018370F">
          <w:rPr>
            <w:rStyle w:val="Hypertextovodkaz"/>
            <w:sz w:val="22"/>
          </w:rPr>
          <w:t>www.instagram.com/zamekopocno</w:t>
        </w:r>
      </w:hyperlink>
      <w:r w:rsidRPr="0018370F">
        <w:t>)</w:t>
      </w:r>
    </w:p>
    <w:p w:rsidR="00A66ECA" w:rsidRPr="0018370F" w:rsidRDefault="00A66ECA" w:rsidP="00C10F66">
      <w:pPr>
        <w:pStyle w:val="akcetext"/>
        <w:numPr>
          <w:ilvl w:val="0"/>
          <w:numId w:val="4"/>
        </w:numPr>
        <w:ind w:left="360"/>
      </w:pPr>
      <w:r w:rsidRPr="0018370F">
        <w:t xml:space="preserve">28. 9.: státní zámek </w:t>
      </w:r>
      <w:r w:rsidRPr="0018370F">
        <w:rPr>
          <w:b/>
        </w:rPr>
        <w:t>Opočno – Prohlídka opočenských zbrojnic s rozšířeným výkladem.</w:t>
      </w:r>
      <w:r w:rsidRPr="0018370F">
        <w:t xml:space="preserve"> Správcem depozitáře komentovaná prohlídka loveckého a rytířského sálu s dvojnásobnou dobou trvání (cca 50 min.). Seznamte se podrobněji s jednou z největších a nejvýznamnějších kolekcí zbraní a zbroje v ČR. Délka cca 50 min. Vstupenky si lze zakoupit v pokladně zámku či online (nelze rezervovat).</w:t>
      </w:r>
    </w:p>
    <w:p w:rsidR="00A66ECA" w:rsidRPr="0018370F" w:rsidRDefault="00A66ECA" w:rsidP="00A66ECA">
      <w:pPr>
        <w:pStyle w:val="akcetext"/>
        <w:numPr>
          <w:ilvl w:val="0"/>
          <w:numId w:val="0"/>
        </w:numPr>
        <w:ind w:left="134" w:firstLine="226"/>
        <w:rPr>
          <w:rStyle w:val="Hypertextovodkaz"/>
          <w:color w:val="auto"/>
          <w:u w:val="none"/>
        </w:rPr>
      </w:pPr>
      <w:r w:rsidRPr="0018370F">
        <w:t>(</w:t>
      </w:r>
      <w:hyperlink r:id="rId121" w:history="1">
        <w:r w:rsidRPr="0018370F">
          <w:rPr>
            <w:rStyle w:val="Hypertextovodkaz"/>
            <w:sz w:val="22"/>
          </w:rPr>
          <w:t>www.zamek-opocno.cz</w:t>
        </w:r>
      </w:hyperlink>
      <w:r w:rsidRPr="0018370F">
        <w:rPr>
          <w:rStyle w:val="Hypertextovodkaz"/>
          <w:sz w:val="22"/>
        </w:rPr>
        <w:t xml:space="preserve">; </w:t>
      </w:r>
      <w:hyperlink r:id="rId122" w:history="1">
        <w:r w:rsidRPr="0018370F">
          <w:rPr>
            <w:rStyle w:val="Hypertextovodkaz"/>
            <w:sz w:val="22"/>
          </w:rPr>
          <w:t>www.facebook.com/zamekopocno</w:t>
        </w:r>
      </w:hyperlink>
      <w:r w:rsidRPr="0018370F">
        <w:t xml:space="preserve">; </w:t>
      </w:r>
      <w:hyperlink r:id="rId123" w:history="1">
        <w:r w:rsidRPr="0018370F">
          <w:rPr>
            <w:rStyle w:val="Hypertextovodkaz"/>
            <w:sz w:val="22"/>
          </w:rPr>
          <w:t>www.instagram.com/zamekopocno</w:t>
        </w:r>
      </w:hyperlink>
      <w:r w:rsidRPr="0018370F">
        <w:t>)</w:t>
      </w:r>
    </w:p>
    <w:p w:rsidR="00C00A96" w:rsidRPr="0018370F" w:rsidRDefault="006D4E0A" w:rsidP="00C10F66">
      <w:pPr>
        <w:pStyle w:val="akcetext"/>
        <w:numPr>
          <w:ilvl w:val="0"/>
          <w:numId w:val="4"/>
        </w:numPr>
        <w:ind w:left="360"/>
        <w:rPr>
          <w:rStyle w:val="Hypertextovodkaz"/>
          <w:color w:val="auto"/>
          <w:u w:val="none"/>
        </w:rPr>
      </w:pPr>
      <w:r w:rsidRPr="0018370F">
        <w:rPr>
          <w:rStyle w:val="Hypertextovodkaz"/>
          <w:color w:val="auto"/>
          <w:u w:val="none"/>
        </w:rPr>
        <w:t xml:space="preserve">28. 9.: státní zámek </w:t>
      </w:r>
      <w:r w:rsidRPr="0018370F">
        <w:rPr>
          <w:rStyle w:val="Hypertextovodkaz"/>
          <w:b/>
          <w:color w:val="auto"/>
          <w:u w:val="none"/>
        </w:rPr>
        <w:t>Ratibořice – Mimořádně zpřístupněn vodní mandl v Ratibořicích.</w:t>
      </w:r>
    </w:p>
    <w:p w:rsidR="00847029" w:rsidRPr="0018370F" w:rsidRDefault="00847029" w:rsidP="00847029">
      <w:pPr>
        <w:pStyle w:val="akcetext"/>
        <w:numPr>
          <w:ilvl w:val="0"/>
          <w:numId w:val="0"/>
        </w:numPr>
        <w:jc w:val="center"/>
        <w:rPr>
          <w:sz w:val="20"/>
        </w:rPr>
      </w:pPr>
      <w:r w:rsidRPr="0018370F">
        <w:rPr>
          <w:sz w:val="20"/>
        </w:rPr>
        <w:t>(</w:t>
      </w:r>
      <w:hyperlink r:id="rId124" w:history="1">
        <w:r w:rsidRPr="0018370F">
          <w:rPr>
            <w:rStyle w:val="Hypertextovodkaz"/>
            <w:sz w:val="20"/>
          </w:rPr>
          <w:t>www.zamek-ratiborice.cz</w:t>
        </w:r>
      </w:hyperlink>
      <w:r w:rsidRPr="0018370F">
        <w:rPr>
          <w:sz w:val="20"/>
        </w:rPr>
        <w:t>;</w:t>
      </w:r>
      <w:hyperlink r:id="rId125" w:history="1">
        <w:r w:rsidRPr="0018370F">
          <w:rPr>
            <w:rStyle w:val="Hypertextovodkaz"/>
            <w:sz w:val="20"/>
          </w:rPr>
          <w:t>www.facebook.com/ratiborice.zamek</w:t>
        </w:r>
      </w:hyperlink>
      <w:r w:rsidRPr="0018370F">
        <w:rPr>
          <w:sz w:val="20"/>
        </w:rPr>
        <w:t xml:space="preserve">; </w:t>
      </w:r>
      <w:hyperlink r:id="rId126" w:history="1">
        <w:r w:rsidRPr="0018370F">
          <w:rPr>
            <w:rStyle w:val="Hypertextovodkaz"/>
            <w:sz w:val="20"/>
          </w:rPr>
          <w:t>www.instagram.com/ratiborice.zamek</w:t>
        </w:r>
      </w:hyperlink>
      <w:r w:rsidRPr="0018370F">
        <w:rPr>
          <w:sz w:val="20"/>
        </w:rPr>
        <w:t>)</w:t>
      </w:r>
    </w:p>
    <w:p w:rsidR="00EA3813" w:rsidRPr="0018370F" w:rsidRDefault="00EA3813" w:rsidP="00A34B32">
      <w:pPr>
        <w:pStyle w:val="akcetext"/>
        <w:numPr>
          <w:ilvl w:val="0"/>
          <w:numId w:val="0"/>
        </w:numPr>
      </w:pPr>
    </w:p>
    <w:p w:rsidR="00013FF3" w:rsidRPr="0018370F" w:rsidRDefault="00CE6A29" w:rsidP="00473409">
      <w:pPr>
        <w:pStyle w:val="Nadpis2"/>
        <w:rPr>
          <w:rStyle w:val="Nadpis2Char"/>
          <w:b/>
        </w:rPr>
      </w:pPr>
      <w:r w:rsidRPr="0018370F">
        <w:t>Z</w:t>
      </w:r>
      <w:r w:rsidRPr="0018370F">
        <w:rPr>
          <w:rStyle w:val="Nadpis2Char"/>
          <w:b/>
        </w:rPr>
        <w:t>áří – Liberecký kraj</w:t>
      </w:r>
    </w:p>
    <w:p w:rsidR="00F11B9B" w:rsidRPr="00F11B9B" w:rsidRDefault="00F11B9B" w:rsidP="00F11B9B">
      <w:pPr>
        <w:pStyle w:val="akcetext"/>
        <w:widowControl/>
        <w:numPr>
          <w:ilvl w:val="0"/>
          <w:numId w:val="2"/>
        </w:numPr>
        <w:suppressAutoHyphens w:val="0"/>
        <w:ind w:left="360"/>
        <w:contextualSpacing/>
        <w:rPr>
          <w:rFonts w:ascii="Calibri" w:hAnsi="Calibri"/>
        </w:rPr>
      </w:pPr>
      <w:r>
        <w:t>do</w:t>
      </w:r>
      <w:r w:rsidRPr="00E26871">
        <w:t xml:space="preserve"> 4. 9.:</w:t>
      </w:r>
      <w:r>
        <w:t xml:space="preserve"> státní zámek </w:t>
      </w:r>
      <w:r w:rsidRPr="00205200">
        <w:rPr>
          <w:b/>
        </w:rPr>
        <w:t>Zákupy – Exteriérová</w:t>
      </w:r>
      <w:r w:rsidRPr="00E26871">
        <w:rPr>
          <w:b/>
        </w:rPr>
        <w:t xml:space="preserve"> výstava Jeho Veličenstvo Karel I.</w:t>
      </w:r>
      <w:r w:rsidRPr="00E26871">
        <w:t xml:space="preserve"> Panelová výstava o posledním vládnoucím Habsburkovi je volně přístupná na zámeckém nádvoří a lze si ji prohlédnout v rámci otevírací doby zámku.</w:t>
      </w:r>
    </w:p>
    <w:p w:rsidR="00F11B9B" w:rsidRPr="00F11B9B" w:rsidRDefault="00F11B9B" w:rsidP="00F11B9B">
      <w:pPr>
        <w:spacing w:after="0" w:line="360" w:lineRule="auto"/>
        <w:ind w:firstLine="360"/>
        <w:rPr>
          <w:rFonts w:ascii="Times New Roman" w:hAnsi="Times New Roman" w:cs="Times New Roman"/>
          <w:sz w:val="20"/>
          <w:szCs w:val="20"/>
        </w:rPr>
      </w:pPr>
      <w:r w:rsidRPr="00F11B9B">
        <w:rPr>
          <w:rFonts w:cs="Times New Roman"/>
          <w:sz w:val="20"/>
          <w:szCs w:val="20"/>
        </w:rPr>
        <w:t>(</w:t>
      </w:r>
      <w:hyperlink r:id="rId127" w:history="1">
        <w:r w:rsidRPr="00F11B9B">
          <w:rPr>
            <w:rStyle w:val="Hypertextovodkaz"/>
            <w:rFonts w:ascii="Times New Roman" w:hAnsi="Times New Roman" w:cs="Times New Roman"/>
            <w:sz w:val="20"/>
            <w:szCs w:val="20"/>
          </w:rPr>
          <w:t>www.zamek-zakupy.cz</w:t>
        </w:r>
      </w:hyperlink>
      <w:r w:rsidRPr="00F11B9B">
        <w:rPr>
          <w:rStyle w:val="Hypertextovodkaz"/>
          <w:rFonts w:ascii="Times New Roman" w:hAnsi="Times New Roman" w:cs="Times New Roman"/>
          <w:sz w:val="20"/>
          <w:szCs w:val="20"/>
        </w:rPr>
        <w:t xml:space="preserve">; </w:t>
      </w:r>
      <w:hyperlink r:id="rId128" w:history="1">
        <w:r w:rsidRPr="00F11B9B">
          <w:rPr>
            <w:rStyle w:val="Hypertextovodkaz"/>
            <w:rFonts w:ascii="Times New Roman" w:hAnsi="Times New Roman" w:cs="Times New Roman"/>
            <w:sz w:val="20"/>
            <w:szCs w:val="20"/>
          </w:rPr>
          <w:t>www.facebook.com/statnizamekzakupy</w:t>
        </w:r>
      </w:hyperlink>
      <w:r w:rsidRPr="00F11B9B">
        <w:rPr>
          <w:rStyle w:val="Hypertextovodkaz"/>
          <w:rFonts w:ascii="Times New Roman" w:hAnsi="Times New Roman" w:cs="Times New Roman"/>
          <w:sz w:val="20"/>
          <w:szCs w:val="20"/>
        </w:rPr>
        <w:t>; www.instagram.com/</w:t>
      </w:r>
      <w:proofErr w:type="spellStart"/>
      <w:r w:rsidRPr="00F11B9B">
        <w:rPr>
          <w:rStyle w:val="Hypertextovodkaz"/>
          <w:rFonts w:ascii="Times New Roman" w:hAnsi="Times New Roman" w:cs="Times New Roman"/>
          <w:sz w:val="20"/>
          <w:szCs w:val="20"/>
        </w:rPr>
        <w:t>zamek_zakupy</w:t>
      </w:r>
      <w:proofErr w:type="spellEnd"/>
      <w:r w:rsidRPr="00F11B9B">
        <w:rPr>
          <w:rStyle w:val="Hypertextovodkaz"/>
          <w:rFonts w:ascii="Times New Roman" w:hAnsi="Times New Roman" w:cs="Times New Roman"/>
          <w:sz w:val="20"/>
          <w:szCs w:val="20"/>
        </w:rPr>
        <w:t>)</w:t>
      </w:r>
    </w:p>
    <w:p w:rsidR="00206FE6" w:rsidRPr="0018370F" w:rsidRDefault="00206FE6" w:rsidP="00F11B9B">
      <w:pPr>
        <w:pStyle w:val="akcetext"/>
        <w:widowControl/>
        <w:numPr>
          <w:ilvl w:val="0"/>
          <w:numId w:val="2"/>
        </w:numPr>
        <w:suppressAutoHyphens w:val="0"/>
        <w:ind w:left="360"/>
        <w:contextualSpacing/>
      </w:pPr>
      <w:r w:rsidRPr="0018370F">
        <w:lastRenderedPageBreak/>
        <w:t xml:space="preserve">10.–11.9.: státní hrad </w:t>
      </w:r>
      <w:r w:rsidRPr="0018370F">
        <w:rPr>
          <w:b/>
        </w:rPr>
        <w:t>Bezděz – Dny evropského kulturního dědictví</w:t>
      </w:r>
      <w:r w:rsidRPr="0018370F">
        <w:t xml:space="preserve">. Vystoupí SHŠ </w:t>
      </w:r>
      <w:proofErr w:type="spellStart"/>
      <w:r w:rsidRPr="0018370F">
        <w:t>Reliquia</w:t>
      </w:r>
      <w:proofErr w:type="spellEnd"/>
      <w:r w:rsidRPr="0018370F">
        <w:t>. Kovářská dílna na nádvoří. Mimořádně otevřen ochoz v gotické kapli. Vystaveny dřevořezby z Křížové cesty</w:t>
      </w:r>
      <w:r w:rsidR="00F70B57" w:rsidRPr="0018370F">
        <w:t>.</w:t>
      </w:r>
    </w:p>
    <w:p w:rsidR="00F70B57" w:rsidRPr="0018370F" w:rsidRDefault="00F70B57" w:rsidP="00F70B57">
      <w:pPr>
        <w:pStyle w:val="akcetext"/>
        <w:numPr>
          <w:ilvl w:val="0"/>
          <w:numId w:val="0"/>
        </w:numPr>
        <w:ind w:left="360"/>
        <w:jc w:val="left"/>
        <w:rPr>
          <w:sz w:val="22"/>
        </w:rPr>
      </w:pPr>
      <w:r w:rsidRPr="0018370F">
        <w:rPr>
          <w:sz w:val="22"/>
        </w:rPr>
        <w:t>(</w:t>
      </w:r>
      <w:hyperlink r:id="rId129" w:history="1">
        <w:r w:rsidRPr="0018370F">
          <w:rPr>
            <w:rStyle w:val="Hypertextovodkaz"/>
            <w:sz w:val="22"/>
          </w:rPr>
          <w:t>www.hrad-bezdez.</w:t>
        </w:r>
      </w:hyperlink>
      <w:hyperlink r:id="rId130" w:history="1">
        <w:r w:rsidRPr="0018370F">
          <w:rPr>
            <w:rStyle w:val="Hypertextovodkaz"/>
            <w:sz w:val="22"/>
          </w:rPr>
          <w:t>cz</w:t>
        </w:r>
      </w:hyperlink>
      <w:r w:rsidRPr="0018370F">
        <w:rPr>
          <w:sz w:val="22"/>
        </w:rPr>
        <w:t xml:space="preserve">; </w:t>
      </w:r>
      <w:hyperlink r:id="rId131" w:history="1">
        <w:r w:rsidRPr="0018370F">
          <w:rPr>
            <w:rStyle w:val="Hypertextovodkaz"/>
            <w:sz w:val="22"/>
          </w:rPr>
          <w:t>www.facebook.com/HradBezdez</w:t>
        </w:r>
      </w:hyperlink>
      <w:r w:rsidRPr="0018370F">
        <w:rPr>
          <w:sz w:val="22"/>
        </w:rPr>
        <w:t xml:space="preserve">; </w:t>
      </w:r>
      <w:hyperlink r:id="rId132" w:history="1">
        <w:r w:rsidRPr="0018370F">
          <w:rPr>
            <w:rStyle w:val="Hypertextovodkaz"/>
            <w:sz w:val="22"/>
          </w:rPr>
          <w:t>www.instagram.com/hradbezdez</w:t>
        </w:r>
      </w:hyperlink>
      <w:r w:rsidRPr="0018370F">
        <w:rPr>
          <w:sz w:val="22"/>
        </w:rPr>
        <w:t>)</w:t>
      </w:r>
    </w:p>
    <w:p w:rsidR="00206FE6" w:rsidRPr="0018370F" w:rsidRDefault="00206FE6" w:rsidP="00206FE6">
      <w:pPr>
        <w:pStyle w:val="akcetext"/>
        <w:widowControl/>
        <w:numPr>
          <w:ilvl w:val="0"/>
          <w:numId w:val="2"/>
        </w:numPr>
        <w:suppressAutoHyphens w:val="0"/>
        <w:ind w:left="360"/>
        <w:contextualSpacing/>
        <w:rPr>
          <w:rStyle w:val="Hypertextovodkaz"/>
          <w:color w:val="auto"/>
          <w:u w:val="none"/>
        </w:rPr>
      </w:pPr>
      <w:r w:rsidRPr="0018370F">
        <w:rPr>
          <w:rStyle w:val="Hypertextovodkaz"/>
          <w:color w:val="auto"/>
          <w:u w:val="none"/>
        </w:rPr>
        <w:t xml:space="preserve">10.–11. 9.: státní hrad </w:t>
      </w:r>
      <w:r w:rsidRPr="0018370F">
        <w:rPr>
          <w:rStyle w:val="Hypertextovodkaz"/>
          <w:b/>
          <w:color w:val="auto"/>
          <w:u w:val="none"/>
        </w:rPr>
        <w:t xml:space="preserve">Grabštejn – Dny evropského dědictví. </w:t>
      </w:r>
      <w:r w:rsidRPr="0018370F">
        <w:rPr>
          <w:rStyle w:val="Hypertextovodkaz"/>
          <w:color w:val="auto"/>
          <w:u w:val="none"/>
        </w:rPr>
        <w:t>Kastelánské prohlídky ve vybrané časy.</w:t>
      </w:r>
    </w:p>
    <w:p w:rsidR="00013D5A" w:rsidRDefault="00F70B57" w:rsidP="00013D5A">
      <w:pPr>
        <w:pStyle w:val="akcetext"/>
        <w:numPr>
          <w:ilvl w:val="0"/>
          <w:numId w:val="0"/>
        </w:numPr>
        <w:jc w:val="center"/>
        <w:rPr>
          <w:rStyle w:val="Hypertextovodkaz"/>
          <w:color w:val="auto"/>
          <w:u w:val="none"/>
        </w:rPr>
      </w:pPr>
      <w:r w:rsidRPr="0018370F">
        <w:rPr>
          <w:sz w:val="22"/>
        </w:rPr>
        <w:t>(</w:t>
      </w:r>
      <w:hyperlink r:id="rId133" w:history="1">
        <w:r w:rsidRPr="0018370F">
          <w:rPr>
            <w:rStyle w:val="Hypertextovodkaz"/>
            <w:sz w:val="22"/>
          </w:rPr>
          <w:t>www.hrad-grabstejn.cz</w:t>
        </w:r>
      </w:hyperlink>
      <w:r w:rsidRPr="0018370F">
        <w:rPr>
          <w:rStyle w:val="Hypertextovodkaz"/>
          <w:sz w:val="22"/>
        </w:rPr>
        <w:t xml:space="preserve">; </w:t>
      </w:r>
      <w:hyperlink r:id="rId134" w:history="1">
        <w:r w:rsidRPr="0018370F">
          <w:rPr>
            <w:rStyle w:val="Hypertextovodkaz"/>
            <w:sz w:val="22"/>
          </w:rPr>
          <w:t>www.facebook.com/shgrabstejn</w:t>
        </w:r>
      </w:hyperlink>
      <w:r w:rsidRPr="0018370F">
        <w:rPr>
          <w:rStyle w:val="Hypertextovodkaz"/>
          <w:sz w:val="22"/>
        </w:rPr>
        <w:t xml:space="preserve">; </w:t>
      </w:r>
      <w:hyperlink r:id="rId135" w:history="1">
        <w:r w:rsidRPr="0018370F">
          <w:rPr>
            <w:rStyle w:val="Hypertextovodkaz"/>
            <w:sz w:val="22"/>
          </w:rPr>
          <w:t>www.instagram.com/hradgrabstejn/</w:t>
        </w:r>
      </w:hyperlink>
      <w:r w:rsidRPr="0018370F">
        <w:rPr>
          <w:rStyle w:val="Hypertextovodkaz"/>
          <w:color w:val="auto"/>
          <w:sz w:val="22"/>
        </w:rPr>
        <w:t>)</w:t>
      </w:r>
    </w:p>
    <w:p w:rsidR="00013D5A" w:rsidRDefault="00013D5A" w:rsidP="00013D5A">
      <w:pPr>
        <w:pStyle w:val="akcetext"/>
      </w:pPr>
      <w:r w:rsidRPr="00DA047E">
        <w:t xml:space="preserve">16. 9.: státní hrad a zámek </w:t>
      </w:r>
      <w:r w:rsidRPr="00DA047E">
        <w:rPr>
          <w:b/>
        </w:rPr>
        <w:t>Frýdlant – Představení</w:t>
      </w:r>
      <w:r w:rsidRPr="00DA047E">
        <w:rPr>
          <w:rStyle w:val="Siln"/>
          <w:b w:val="0"/>
        </w:rPr>
        <w:t xml:space="preserve"> </w:t>
      </w:r>
      <w:proofErr w:type="spellStart"/>
      <w:r w:rsidRPr="00DA047E">
        <w:rPr>
          <w:rStyle w:val="Siln"/>
        </w:rPr>
        <w:t>Gefühl</w:t>
      </w:r>
      <w:proofErr w:type="spellEnd"/>
      <w:r w:rsidRPr="00DA047E">
        <w:rPr>
          <w:rStyle w:val="Siln"/>
        </w:rPr>
        <w:t xml:space="preserve"> </w:t>
      </w:r>
      <w:proofErr w:type="spellStart"/>
      <w:r w:rsidRPr="00DA047E">
        <w:rPr>
          <w:rStyle w:val="Siln"/>
        </w:rPr>
        <w:t>und</w:t>
      </w:r>
      <w:proofErr w:type="spellEnd"/>
      <w:r w:rsidRPr="00DA047E">
        <w:rPr>
          <w:rStyle w:val="Siln"/>
        </w:rPr>
        <w:t xml:space="preserve"> Cit česko-německého divadelního spolku </w:t>
      </w:r>
      <w:proofErr w:type="spellStart"/>
      <w:r w:rsidRPr="00DA047E">
        <w:rPr>
          <w:rStyle w:val="Siln"/>
        </w:rPr>
        <w:t>Das</w:t>
      </w:r>
      <w:proofErr w:type="spellEnd"/>
      <w:r w:rsidRPr="00DA047E">
        <w:rPr>
          <w:rStyle w:val="Siln"/>
        </w:rPr>
        <w:t xml:space="preserve"> </w:t>
      </w:r>
      <w:proofErr w:type="spellStart"/>
      <w:r w:rsidRPr="00DA047E">
        <w:rPr>
          <w:rStyle w:val="Siln"/>
        </w:rPr>
        <w:t>Thema</w:t>
      </w:r>
      <w:proofErr w:type="spellEnd"/>
      <w:r w:rsidRPr="00DA047E">
        <w:rPr>
          <w:rStyle w:val="Siln"/>
        </w:rPr>
        <w:t>.</w:t>
      </w:r>
      <w:r w:rsidRPr="00DA047E">
        <w:rPr>
          <w:rStyle w:val="Siln"/>
          <w:b w:val="0"/>
        </w:rPr>
        <w:t xml:space="preserve"> </w:t>
      </w:r>
      <w:r w:rsidRPr="00DA047E">
        <w:t>Kde jsme byli před 100 lety a kde jsme dnes</w:t>
      </w:r>
      <w:r>
        <w:t xml:space="preserve"> </w:t>
      </w:r>
      <w:r w:rsidRPr="00DA047E">
        <w:t xml:space="preserve">my Češi, </w:t>
      </w:r>
      <w:proofErr w:type="spellStart"/>
      <w:proofErr w:type="gramStart"/>
      <w:r w:rsidRPr="00DA047E">
        <w:t>Němci,Rakušané</w:t>
      </w:r>
      <w:proofErr w:type="spellEnd"/>
      <w:proofErr w:type="gramEnd"/>
      <w:r w:rsidRPr="00DA047E">
        <w:t>…Švýcaři?</w:t>
      </w:r>
      <w:r>
        <w:t xml:space="preserve"> </w:t>
      </w:r>
      <w:r w:rsidRPr="00DA047E">
        <w:t>První česko-německý kabaret bude nemilosrdně a s</w:t>
      </w:r>
      <w:r>
        <w:t> </w:t>
      </w:r>
      <w:r w:rsidRPr="00DA047E">
        <w:t>totálním</w:t>
      </w:r>
      <w:r>
        <w:t xml:space="preserve"> </w:t>
      </w:r>
      <w:r w:rsidRPr="00DA047E">
        <w:t>osobním nasazením</w:t>
      </w:r>
      <w:r>
        <w:t xml:space="preserve"> </w:t>
      </w:r>
      <w:r w:rsidRPr="00DA047E">
        <w:t>v divokých a něžných jazykových šarvátkách zkoumat existenční i banální otázky o vlastní identitě a vnímání (méně)cennosti v česko-německém kontextu. Rytířský sál, hrad a zámek Frýdlant, od 19 hodin.</w:t>
      </w:r>
      <w:r>
        <w:t xml:space="preserve"> Podrobnosti a více info: </w:t>
      </w:r>
      <w:hyperlink r:id="rId136" w:history="1">
        <w:r w:rsidRPr="006D2168">
          <w:rPr>
            <w:rStyle w:val="Hypertextovodkaz"/>
          </w:rPr>
          <w:t>https://kafkafrydlant.cz/</w:t>
        </w:r>
      </w:hyperlink>
    </w:p>
    <w:p w:rsidR="00593B12" w:rsidRPr="0018370F" w:rsidRDefault="00593B12" w:rsidP="00593B12">
      <w:pPr>
        <w:pStyle w:val="akcetext"/>
        <w:widowControl/>
        <w:numPr>
          <w:ilvl w:val="0"/>
          <w:numId w:val="2"/>
        </w:numPr>
        <w:suppressAutoHyphens w:val="0"/>
        <w:ind w:left="360"/>
        <w:contextualSpacing/>
      </w:pPr>
      <w:r w:rsidRPr="0018370F">
        <w:t xml:space="preserve">17. 9.: státní zámek </w:t>
      </w:r>
      <w:proofErr w:type="spellStart"/>
      <w:r w:rsidRPr="0018370F">
        <w:rPr>
          <w:b/>
        </w:rPr>
        <w:t>Lemberk</w:t>
      </w:r>
      <w:proofErr w:type="spellEnd"/>
      <w:r w:rsidRPr="0018370F">
        <w:rPr>
          <w:b/>
        </w:rPr>
        <w:t xml:space="preserve"> – Dny evropského dědictví – výročí 30 let od znovuotevření zámku.</w:t>
      </w:r>
      <w:r w:rsidRPr="0018370F">
        <w:t xml:space="preserve"> Koncert – mluvené slovo Jiří </w:t>
      </w:r>
      <w:proofErr w:type="spellStart"/>
      <w:r w:rsidRPr="0018370F">
        <w:t>Sturz</w:t>
      </w:r>
      <w:proofErr w:type="spellEnd"/>
      <w:r w:rsidRPr="0018370F">
        <w:t>.</w:t>
      </w:r>
    </w:p>
    <w:p w:rsidR="00E327E3" w:rsidRPr="0018370F" w:rsidRDefault="00E327E3" w:rsidP="00E327E3">
      <w:pPr>
        <w:pStyle w:val="akcetext"/>
        <w:numPr>
          <w:ilvl w:val="0"/>
          <w:numId w:val="0"/>
        </w:numPr>
        <w:jc w:val="center"/>
        <w:rPr>
          <w:rStyle w:val="Hypertextovodkaz"/>
          <w:color w:val="auto"/>
          <w:u w:val="none"/>
        </w:rPr>
      </w:pPr>
      <w:r w:rsidRPr="0018370F">
        <w:rPr>
          <w:sz w:val="20"/>
        </w:rPr>
        <w:t>(</w:t>
      </w:r>
      <w:hyperlink r:id="rId137" w:history="1">
        <w:r w:rsidRPr="0018370F">
          <w:rPr>
            <w:rStyle w:val="Hypertextovodkaz"/>
            <w:sz w:val="20"/>
          </w:rPr>
          <w:t>www.zamek-lemberk.cz</w:t>
        </w:r>
      </w:hyperlink>
      <w:r w:rsidRPr="0018370F">
        <w:rPr>
          <w:rStyle w:val="Hypertextovodkaz"/>
          <w:sz w:val="20"/>
        </w:rPr>
        <w:t xml:space="preserve">; </w:t>
      </w:r>
      <w:hyperlink r:id="rId138"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139" w:tgtFrame="_blank" w:history="1">
        <w:r w:rsidRPr="0018370F">
          <w:rPr>
            <w:rStyle w:val="Hypertextovodkaz"/>
            <w:sz w:val="20"/>
          </w:rPr>
          <w:t>www.instagram.com/zamek_lemberk</w:t>
        </w:r>
      </w:hyperlink>
      <w:r w:rsidRPr="0018370F">
        <w:rPr>
          <w:sz w:val="20"/>
        </w:rPr>
        <w:t>)</w:t>
      </w:r>
    </w:p>
    <w:p w:rsidR="00206FE6" w:rsidRPr="0018370F" w:rsidRDefault="00206FE6" w:rsidP="00206FE6">
      <w:pPr>
        <w:pStyle w:val="akcetext"/>
        <w:widowControl/>
        <w:numPr>
          <w:ilvl w:val="0"/>
          <w:numId w:val="2"/>
        </w:numPr>
        <w:suppressAutoHyphens w:val="0"/>
        <w:ind w:left="360"/>
        <w:contextualSpacing/>
      </w:pPr>
      <w:r w:rsidRPr="0018370F">
        <w:t xml:space="preserve">17.–18.9.: státní hrad </w:t>
      </w:r>
      <w:r w:rsidRPr="0018370F">
        <w:rPr>
          <w:b/>
        </w:rPr>
        <w:t>Bezděz</w:t>
      </w:r>
      <w:r w:rsidRPr="0018370F">
        <w:t xml:space="preserve"> – </w:t>
      </w:r>
      <w:r w:rsidRPr="0018370F">
        <w:rPr>
          <w:b/>
        </w:rPr>
        <w:t xml:space="preserve">Jedna země, jeden král. </w:t>
      </w:r>
      <w:r w:rsidRPr="0018370F">
        <w:rPr>
          <w:rFonts w:eastAsia="Times New Roman"/>
          <w:bCs/>
          <w:kern w:val="0"/>
          <w:lang w:eastAsia="cs-CZ" w:bidi="ar-SA"/>
        </w:rPr>
        <w:t xml:space="preserve">Šermířský víkend pro děti. Kovářská dílna na nádvoří. Účinkuje </w:t>
      </w:r>
      <w:r w:rsidRPr="0018370F">
        <w:rPr>
          <w:rFonts w:eastAsia="Times New Roman"/>
          <w:iCs/>
          <w:kern w:val="0"/>
          <w:lang w:eastAsia="cs-CZ" w:bidi="ar-SA"/>
        </w:rPr>
        <w:t>skupina Pancharti.</w:t>
      </w:r>
    </w:p>
    <w:p w:rsidR="00F70B57" w:rsidRPr="0018370F" w:rsidRDefault="00F70B57" w:rsidP="00F70B57">
      <w:pPr>
        <w:pStyle w:val="akcetext"/>
        <w:numPr>
          <w:ilvl w:val="0"/>
          <w:numId w:val="0"/>
        </w:numPr>
        <w:ind w:left="360"/>
        <w:jc w:val="left"/>
        <w:rPr>
          <w:rStyle w:val="Hypertextovodkaz"/>
          <w:color w:val="auto"/>
          <w:sz w:val="22"/>
          <w:u w:val="none"/>
        </w:rPr>
      </w:pPr>
      <w:r w:rsidRPr="0018370F">
        <w:rPr>
          <w:sz w:val="22"/>
        </w:rPr>
        <w:t>(</w:t>
      </w:r>
      <w:hyperlink r:id="rId140" w:history="1">
        <w:r w:rsidRPr="0018370F">
          <w:rPr>
            <w:rStyle w:val="Hypertextovodkaz"/>
            <w:sz w:val="22"/>
          </w:rPr>
          <w:t>www.hrad-bezdez.</w:t>
        </w:r>
      </w:hyperlink>
      <w:hyperlink r:id="rId141" w:history="1">
        <w:r w:rsidRPr="0018370F">
          <w:rPr>
            <w:rStyle w:val="Hypertextovodkaz"/>
            <w:sz w:val="22"/>
          </w:rPr>
          <w:t>cz</w:t>
        </w:r>
      </w:hyperlink>
      <w:r w:rsidRPr="0018370F">
        <w:rPr>
          <w:sz w:val="22"/>
        </w:rPr>
        <w:t xml:space="preserve">; </w:t>
      </w:r>
      <w:hyperlink r:id="rId142" w:history="1">
        <w:r w:rsidRPr="0018370F">
          <w:rPr>
            <w:rStyle w:val="Hypertextovodkaz"/>
            <w:sz w:val="22"/>
          </w:rPr>
          <w:t>www.facebook.com/HradBezdez</w:t>
        </w:r>
      </w:hyperlink>
      <w:r w:rsidRPr="0018370F">
        <w:rPr>
          <w:sz w:val="22"/>
        </w:rPr>
        <w:t xml:space="preserve">; </w:t>
      </w:r>
      <w:hyperlink r:id="rId143" w:history="1">
        <w:r w:rsidRPr="0018370F">
          <w:rPr>
            <w:rStyle w:val="Hypertextovodkaz"/>
            <w:sz w:val="22"/>
          </w:rPr>
          <w:t>www.instagram.com/hradbezdez</w:t>
        </w:r>
      </w:hyperlink>
      <w:r w:rsidRPr="0018370F">
        <w:rPr>
          <w:sz w:val="22"/>
        </w:rPr>
        <w:t>)</w:t>
      </w:r>
    </w:p>
    <w:p w:rsidR="009263A5" w:rsidRPr="009263A5" w:rsidRDefault="009263A5" w:rsidP="00206FE6">
      <w:pPr>
        <w:pStyle w:val="akcetext"/>
        <w:widowControl/>
        <w:numPr>
          <w:ilvl w:val="0"/>
          <w:numId w:val="2"/>
        </w:numPr>
        <w:suppressAutoHyphens w:val="0"/>
        <w:ind w:left="360"/>
        <w:contextualSpacing/>
      </w:pPr>
      <w:r w:rsidRPr="009263A5">
        <w:t>17. a 18. 9.: státní</w:t>
      </w:r>
      <w:r>
        <w:t xml:space="preserve"> zámek </w:t>
      </w:r>
      <w:r w:rsidRPr="00A80BCB">
        <w:rPr>
          <w:b/>
        </w:rPr>
        <w:t>Sychrov – Speciální prohlídky – Za obrazy</w:t>
      </w:r>
      <w:r>
        <w:t xml:space="preserve">. </w:t>
      </w:r>
      <w:r w:rsidRPr="00A80BCB">
        <w:rPr>
          <w:i/>
        </w:rPr>
        <w:t>Podrobnosti budou doplněny</w:t>
      </w:r>
      <w:r>
        <w:rPr>
          <w:i/>
        </w:rPr>
        <w:t>.</w:t>
      </w:r>
    </w:p>
    <w:p w:rsidR="009263A5" w:rsidRDefault="009263A5" w:rsidP="009263A5">
      <w:pPr>
        <w:pStyle w:val="akcetext"/>
        <w:widowControl/>
        <w:numPr>
          <w:ilvl w:val="0"/>
          <w:numId w:val="0"/>
        </w:numPr>
        <w:suppressAutoHyphens w:val="0"/>
        <w:ind w:left="360"/>
        <w:contextualSpacing/>
      </w:pPr>
      <w:r w:rsidRPr="0018370F">
        <w:t>(</w:t>
      </w:r>
      <w:hyperlink r:id="rId144" w:history="1">
        <w:r w:rsidRPr="0018370F">
          <w:rPr>
            <w:rStyle w:val="Hypertextovodkaz"/>
            <w:sz w:val="22"/>
          </w:rPr>
          <w:t>www.zamek-sychrov.cz</w:t>
        </w:r>
      </w:hyperlink>
      <w:r w:rsidRPr="0018370F">
        <w:t xml:space="preserve">; </w:t>
      </w:r>
      <w:hyperlink r:id="rId145" w:history="1">
        <w:r w:rsidRPr="0018370F">
          <w:rPr>
            <w:rStyle w:val="Hypertextovodkaz"/>
            <w:sz w:val="22"/>
          </w:rPr>
          <w:t>www.facebook.com/szsychrov</w:t>
        </w:r>
      </w:hyperlink>
      <w:r w:rsidRPr="0018370F">
        <w:t xml:space="preserve">; </w:t>
      </w:r>
      <w:hyperlink r:id="rId146" w:history="1">
        <w:r w:rsidRPr="0018370F">
          <w:rPr>
            <w:rStyle w:val="Hypertextovodkaz"/>
            <w:sz w:val="22"/>
          </w:rPr>
          <w:t>www.instagram.com/sychrov_zamek</w:t>
        </w:r>
      </w:hyperlink>
      <w:r w:rsidRPr="0018370F">
        <w:t>)</w:t>
      </w:r>
    </w:p>
    <w:p w:rsidR="00206FE6" w:rsidRPr="0018370F" w:rsidRDefault="00206FE6" w:rsidP="00206FE6">
      <w:pPr>
        <w:pStyle w:val="akcetext"/>
        <w:widowControl/>
        <w:numPr>
          <w:ilvl w:val="0"/>
          <w:numId w:val="2"/>
        </w:numPr>
        <w:suppressAutoHyphens w:val="0"/>
        <w:ind w:left="360"/>
        <w:contextualSpacing/>
      </w:pPr>
      <w:r w:rsidRPr="0018370F">
        <w:t xml:space="preserve">24.–25. 9.: státní hrad </w:t>
      </w:r>
      <w:r w:rsidRPr="0018370F">
        <w:rPr>
          <w:b/>
        </w:rPr>
        <w:t>Grabštejn – Prohlídky Veterinárního muzea.</w:t>
      </w:r>
      <w:r w:rsidRPr="0018370F">
        <w:t xml:space="preserve"> Navštivte jediné muzeum vojenských polních veterinárních souprav v České republice a objevte dějiny nejen československé vojenské kynologie. Prohlídky vždy v 11 a 14 hodin.</w:t>
      </w:r>
    </w:p>
    <w:p w:rsidR="00F70B57" w:rsidRPr="0018370F" w:rsidRDefault="00F70B57" w:rsidP="00F70B57">
      <w:pPr>
        <w:pStyle w:val="akcetext"/>
        <w:numPr>
          <w:ilvl w:val="0"/>
          <w:numId w:val="0"/>
        </w:numPr>
        <w:jc w:val="center"/>
        <w:rPr>
          <w:rStyle w:val="Hypertextovodkaz"/>
          <w:color w:val="auto"/>
          <w:u w:val="none"/>
        </w:rPr>
      </w:pPr>
      <w:r w:rsidRPr="0018370F">
        <w:rPr>
          <w:sz w:val="22"/>
        </w:rPr>
        <w:t>(</w:t>
      </w:r>
      <w:hyperlink r:id="rId147" w:history="1">
        <w:r w:rsidRPr="0018370F">
          <w:rPr>
            <w:rStyle w:val="Hypertextovodkaz"/>
            <w:sz w:val="22"/>
          </w:rPr>
          <w:t>www.hrad-grabstejn.cz</w:t>
        </w:r>
      </w:hyperlink>
      <w:r w:rsidRPr="0018370F">
        <w:rPr>
          <w:rStyle w:val="Hypertextovodkaz"/>
          <w:sz w:val="22"/>
        </w:rPr>
        <w:t xml:space="preserve">; </w:t>
      </w:r>
      <w:hyperlink r:id="rId148" w:history="1">
        <w:r w:rsidRPr="0018370F">
          <w:rPr>
            <w:rStyle w:val="Hypertextovodkaz"/>
            <w:sz w:val="22"/>
          </w:rPr>
          <w:t>www.facebook.com/shgrabstejn</w:t>
        </w:r>
      </w:hyperlink>
      <w:r w:rsidRPr="0018370F">
        <w:rPr>
          <w:rStyle w:val="Hypertextovodkaz"/>
          <w:sz w:val="22"/>
        </w:rPr>
        <w:t xml:space="preserve">; </w:t>
      </w:r>
      <w:hyperlink r:id="rId149" w:history="1">
        <w:r w:rsidRPr="0018370F">
          <w:rPr>
            <w:rStyle w:val="Hypertextovodkaz"/>
            <w:sz w:val="22"/>
          </w:rPr>
          <w:t>www.instagram.com/hradgrabstejn/</w:t>
        </w:r>
      </w:hyperlink>
      <w:r w:rsidRPr="0018370F">
        <w:rPr>
          <w:rStyle w:val="Hypertextovodkaz"/>
          <w:color w:val="auto"/>
          <w:sz w:val="22"/>
        </w:rPr>
        <w:t>)</w:t>
      </w:r>
    </w:p>
    <w:p w:rsidR="00593B12" w:rsidRPr="0018370F" w:rsidRDefault="00593B12" w:rsidP="00593B12">
      <w:pPr>
        <w:pStyle w:val="akcetext"/>
        <w:widowControl/>
        <w:numPr>
          <w:ilvl w:val="0"/>
          <w:numId w:val="2"/>
        </w:numPr>
        <w:suppressAutoHyphens w:val="0"/>
        <w:ind w:left="360"/>
        <w:contextualSpacing/>
      </w:pPr>
      <w:r w:rsidRPr="0018370F">
        <w:t xml:space="preserve">24.–25.9: státní zámek </w:t>
      </w:r>
      <w:proofErr w:type="spellStart"/>
      <w:r w:rsidRPr="0018370F">
        <w:rPr>
          <w:b/>
        </w:rPr>
        <w:t>Lemberk</w:t>
      </w:r>
      <w:proofErr w:type="spellEnd"/>
      <w:r w:rsidRPr="0018370F">
        <w:rPr>
          <w:b/>
        </w:rPr>
        <w:t xml:space="preserve"> – Zpřístupnění </w:t>
      </w:r>
      <w:proofErr w:type="spellStart"/>
      <w:r w:rsidRPr="0018370F">
        <w:rPr>
          <w:b/>
        </w:rPr>
        <w:t>Bredovského</w:t>
      </w:r>
      <w:proofErr w:type="spellEnd"/>
      <w:r w:rsidRPr="0018370F">
        <w:rPr>
          <w:b/>
        </w:rPr>
        <w:t xml:space="preserve"> letohrádku se zahradou, </w:t>
      </w:r>
      <w:r w:rsidRPr="0018370F">
        <w:t>kde se nachází panelová výstava „</w:t>
      </w:r>
      <w:proofErr w:type="spellStart"/>
      <w:r w:rsidRPr="0018370F">
        <w:t>Lemberk</w:t>
      </w:r>
      <w:proofErr w:type="spellEnd"/>
      <w:r w:rsidRPr="0018370F">
        <w:t xml:space="preserve"> v proměnách času“</w:t>
      </w:r>
      <w:r w:rsidR="00E327E3" w:rsidRPr="0018370F">
        <w:t>.</w:t>
      </w:r>
    </w:p>
    <w:p w:rsidR="00E327E3" w:rsidRPr="0018370F" w:rsidRDefault="00E327E3" w:rsidP="00E327E3">
      <w:pPr>
        <w:pStyle w:val="akcetext"/>
        <w:numPr>
          <w:ilvl w:val="0"/>
          <w:numId w:val="0"/>
        </w:numPr>
        <w:jc w:val="center"/>
        <w:rPr>
          <w:rStyle w:val="Hypertextovodkaz"/>
          <w:color w:val="auto"/>
          <w:u w:val="none"/>
        </w:rPr>
      </w:pPr>
      <w:r w:rsidRPr="0018370F">
        <w:rPr>
          <w:sz w:val="20"/>
        </w:rPr>
        <w:t>(</w:t>
      </w:r>
      <w:hyperlink r:id="rId150" w:history="1">
        <w:r w:rsidRPr="0018370F">
          <w:rPr>
            <w:rStyle w:val="Hypertextovodkaz"/>
            <w:sz w:val="20"/>
          </w:rPr>
          <w:t>www.zamek-lemberk.cz</w:t>
        </w:r>
      </w:hyperlink>
      <w:r w:rsidRPr="0018370F">
        <w:rPr>
          <w:rStyle w:val="Hypertextovodkaz"/>
          <w:sz w:val="20"/>
        </w:rPr>
        <w:t xml:space="preserve">; </w:t>
      </w:r>
      <w:hyperlink r:id="rId151"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152" w:tgtFrame="_blank" w:history="1">
        <w:r w:rsidRPr="0018370F">
          <w:rPr>
            <w:rStyle w:val="Hypertextovodkaz"/>
            <w:sz w:val="20"/>
          </w:rPr>
          <w:t>www.instagram.com/zamek_lemberk</w:t>
        </w:r>
      </w:hyperlink>
      <w:r w:rsidRPr="0018370F">
        <w:rPr>
          <w:sz w:val="20"/>
        </w:rPr>
        <w:t>)</w:t>
      </w:r>
    </w:p>
    <w:p w:rsidR="00593B12" w:rsidRPr="0018370F" w:rsidRDefault="00593B12" w:rsidP="00593B12">
      <w:pPr>
        <w:pStyle w:val="akcetext"/>
        <w:widowControl/>
        <w:numPr>
          <w:ilvl w:val="0"/>
          <w:numId w:val="2"/>
        </w:numPr>
        <w:suppressAutoHyphens w:val="0"/>
        <w:ind w:left="360"/>
        <w:contextualSpacing/>
      </w:pPr>
      <w:r w:rsidRPr="0018370F">
        <w:t xml:space="preserve">28. 9.: státní zámek </w:t>
      </w:r>
      <w:proofErr w:type="spellStart"/>
      <w:r w:rsidRPr="0018370F">
        <w:rPr>
          <w:b/>
        </w:rPr>
        <w:t>Lemberk</w:t>
      </w:r>
      <w:proofErr w:type="spellEnd"/>
      <w:r w:rsidRPr="0018370F">
        <w:rPr>
          <w:b/>
        </w:rPr>
        <w:t xml:space="preserve"> – Zpřístupnění středověké věže</w:t>
      </w:r>
      <w:r w:rsidRPr="0018370F">
        <w:t xml:space="preserve"> s vyhlídkou po okolí zámku</w:t>
      </w:r>
      <w:r w:rsidR="00E327E3" w:rsidRPr="0018370F">
        <w:t>.</w:t>
      </w:r>
    </w:p>
    <w:p w:rsidR="009C419A" w:rsidRDefault="00E327E3" w:rsidP="009C419A">
      <w:pPr>
        <w:pStyle w:val="akcetext"/>
        <w:numPr>
          <w:ilvl w:val="0"/>
          <w:numId w:val="0"/>
        </w:numPr>
        <w:ind w:left="720" w:hanging="360"/>
      </w:pPr>
      <w:r w:rsidRPr="0018370F">
        <w:rPr>
          <w:sz w:val="20"/>
        </w:rPr>
        <w:t>(</w:t>
      </w:r>
      <w:hyperlink r:id="rId153" w:history="1">
        <w:r w:rsidRPr="0018370F">
          <w:rPr>
            <w:rStyle w:val="Hypertextovodkaz"/>
            <w:sz w:val="20"/>
          </w:rPr>
          <w:t>www.zamek-lemberk.cz</w:t>
        </w:r>
      </w:hyperlink>
      <w:r w:rsidRPr="0018370F">
        <w:rPr>
          <w:rStyle w:val="Hypertextovodkaz"/>
          <w:sz w:val="20"/>
        </w:rPr>
        <w:t xml:space="preserve">; </w:t>
      </w:r>
      <w:hyperlink r:id="rId154"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155" w:tgtFrame="_blank" w:history="1">
        <w:r w:rsidRPr="0018370F">
          <w:rPr>
            <w:rStyle w:val="Hypertextovodkaz"/>
            <w:sz w:val="20"/>
          </w:rPr>
          <w:t>www.instagram.com/zamek_lemberk</w:t>
        </w:r>
      </w:hyperlink>
      <w:r w:rsidRPr="0018370F">
        <w:rPr>
          <w:sz w:val="20"/>
        </w:rPr>
        <w:t>)</w:t>
      </w:r>
    </w:p>
    <w:p w:rsidR="009C419A" w:rsidRDefault="009C419A" w:rsidP="009C419A">
      <w:pPr>
        <w:pStyle w:val="akcetext"/>
      </w:pPr>
      <w:r>
        <w:t>do 30. 9.</w:t>
      </w:r>
      <w:r w:rsidRPr="00B97C6B">
        <w:t>:</w:t>
      </w:r>
      <w:r w:rsidRPr="00313E3C">
        <w:t xml:space="preserve"> </w:t>
      </w:r>
      <w:r>
        <w:t xml:space="preserve">státní hrad </w:t>
      </w:r>
      <w:r w:rsidRPr="00313E3C">
        <w:rPr>
          <w:b/>
        </w:rPr>
        <w:t>Bezděz</w:t>
      </w:r>
      <w:r>
        <w:rPr>
          <w:b/>
        </w:rPr>
        <w:t xml:space="preserve"> – František</w:t>
      </w:r>
      <w:r w:rsidRPr="00B97C6B">
        <w:t xml:space="preserve"> </w:t>
      </w:r>
      <w:r w:rsidRPr="00313E3C">
        <w:rPr>
          <w:b/>
        </w:rPr>
        <w:t xml:space="preserve">Kříž – </w:t>
      </w:r>
      <w:r w:rsidRPr="00313E3C">
        <w:rPr>
          <w:b/>
          <w:i/>
        </w:rPr>
        <w:t>„</w:t>
      </w:r>
      <w:proofErr w:type="spellStart"/>
      <w:r w:rsidRPr="00313E3C">
        <w:rPr>
          <w:b/>
          <w:i/>
        </w:rPr>
        <w:t>Momentalis</w:t>
      </w:r>
      <w:proofErr w:type="spellEnd"/>
      <w:r w:rsidRPr="00313E3C">
        <w:rPr>
          <w:b/>
          <w:i/>
        </w:rPr>
        <w:t xml:space="preserve"> </w:t>
      </w:r>
      <w:proofErr w:type="spellStart"/>
      <w:r w:rsidRPr="00313E3C">
        <w:rPr>
          <w:b/>
          <w:i/>
        </w:rPr>
        <w:t>realis</w:t>
      </w:r>
      <w:proofErr w:type="spellEnd"/>
      <w:r w:rsidRPr="00313E3C">
        <w:rPr>
          <w:b/>
          <w:i/>
        </w:rPr>
        <w:t>“.</w:t>
      </w:r>
      <w:r>
        <w:rPr>
          <w:b/>
        </w:rPr>
        <w:t xml:space="preserve"> </w:t>
      </w:r>
      <w:r>
        <w:t>H</w:t>
      </w:r>
      <w:r w:rsidRPr="00B97C6B">
        <w:t xml:space="preserve">udební nástroje, </w:t>
      </w:r>
      <w:r w:rsidRPr="00B97C6B">
        <w:lastRenderedPageBreak/>
        <w:t>obrazy, dřevořezby, mozaiky, sochy</w:t>
      </w:r>
      <w:r>
        <w:t>. (</w:t>
      </w:r>
      <w:hyperlink r:id="rId156" w:history="1">
        <w:r w:rsidRPr="00846ADE">
          <w:rPr>
            <w:rStyle w:val="Hypertextovodkaz"/>
          </w:rPr>
          <w:t>www.hrad-bezdez.cz</w:t>
        </w:r>
      </w:hyperlink>
      <w:r>
        <w:rPr>
          <w:rStyle w:val="Hypertextovodkaz"/>
          <w:b/>
        </w:rPr>
        <w:t>)</w:t>
      </w:r>
    </w:p>
    <w:p w:rsidR="00C21913" w:rsidRDefault="00C21913" w:rsidP="00593B12">
      <w:pPr>
        <w:pStyle w:val="akcetext"/>
        <w:widowControl/>
        <w:numPr>
          <w:ilvl w:val="0"/>
          <w:numId w:val="2"/>
        </w:numPr>
        <w:suppressAutoHyphens w:val="0"/>
        <w:ind w:left="360"/>
        <w:contextualSpacing/>
      </w:pPr>
      <w:r>
        <w:t xml:space="preserve">do </w:t>
      </w:r>
      <w:r w:rsidRPr="00AE71CE">
        <w:t xml:space="preserve">30. 9.: státní hrad </w:t>
      </w:r>
      <w:r w:rsidRPr="00AE71CE">
        <w:rPr>
          <w:b/>
        </w:rPr>
        <w:t>Grabštejn – Děti památkám, památky dětem.</w:t>
      </w:r>
      <w:r w:rsidRPr="00AE71CE">
        <w:t xml:space="preserve"> ÚOP Liberec uspořádalo výtvarnou soutěž pro žáky základních škol Děti památkám, památky dětem. Je nám ctí, že děti v tak hojné míře zaujal hrad Grabštejn. Našim návštěvníkům tak nabízíme výběr nejlepších prací v improvizované schodištní galerii. Vstupné na výstavu se nevybírá, upozorňujeme však, že je v prostorech přístupných jen s platnou vstupenkou na některou z prohlídek.</w:t>
      </w:r>
    </w:p>
    <w:p w:rsidR="00593B12" w:rsidRPr="0018370F" w:rsidRDefault="00593B12" w:rsidP="00593B12">
      <w:pPr>
        <w:pStyle w:val="akcetext"/>
        <w:widowControl/>
        <w:numPr>
          <w:ilvl w:val="0"/>
          <w:numId w:val="2"/>
        </w:numPr>
        <w:suppressAutoHyphens w:val="0"/>
        <w:ind w:left="360"/>
        <w:contextualSpacing/>
      </w:pPr>
      <w:r w:rsidRPr="0018370F">
        <w:t xml:space="preserve">do 30. 10.: státní hrad </w:t>
      </w:r>
      <w:r w:rsidRPr="0018370F">
        <w:rPr>
          <w:b/>
        </w:rPr>
        <w:t xml:space="preserve">Grabštejn – Výstava Afrika Karla </w:t>
      </w:r>
      <w:proofErr w:type="spellStart"/>
      <w:r w:rsidRPr="0018370F">
        <w:rPr>
          <w:b/>
        </w:rPr>
        <w:t>Podstatského</w:t>
      </w:r>
      <w:proofErr w:type="spellEnd"/>
      <w:r w:rsidRPr="0018370F">
        <w:rPr>
          <w:b/>
        </w:rPr>
        <w:t xml:space="preserve"> z </w:t>
      </w:r>
      <w:proofErr w:type="spellStart"/>
      <w:r w:rsidRPr="0018370F">
        <w:rPr>
          <w:b/>
        </w:rPr>
        <w:t>Lichteštejna</w:t>
      </w:r>
      <w:proofErr w:type="spellEnd"/>
      <w:r w:rsidRPr="0018370F">
        <w:rPr>
          <w:b/>
        </w:rPr>
        <w:t>.</w:t>
      </w:r>
      <w:r w:rsidRPr="0018370F">
        <w:t xml:space="preserve"> Lovecká vášeň – celoživotní koníček hraběte Karla </w:t>
      </w:r>
      <w:proofErr w:type="spellStart"/>
      <w:r w:rsidRPr="0018370F">
        <w:t>Podstatského</w:t>
      </w:r>
      <w:proofErr w:type="spellEnd"/>
      <w:r w:rsidRPr="0018370F">
        <w:t xml:space="preserve"> z </w:t>
      </w:r>
      <w:proofErr w:type="spellStart"/>
      <w:r w:rsidRPr="0018370F">
        <w:t>Lichtenštejna</w:t>
      </w:r>
      <w:proofErr w:type="spellEnd"/>
      <w:r w:rsidRPr="0018370F">
        <w:t xml:space="preserve"> ho zavedla i do Afriky, kam se opakovaně vracel. Na </w:t>
      </w:r>
      <w:proofErr w:type="spellStart"/>
      <w:r w:rsidRPr="0018370F">
        <w:t>Grabštejně</w:t>
      </w:r>
      <w:proofErr w:type="spellEnd"/>
      <w:r w:rsidRPr="0018370F">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 </w:t>
      </w:r>
      <w:r w:rsidRPr="0018370F">
        <w:rPr>
          <w:b/>
          <w:i/>
        </w:rPr>
        <w:t>Akce se koná v rámci projektu Po stopách šlechtických rodů – Rok šlechtických slavností</w:t>
      </w:r>
      <w:r w:rsidRPr="0018370F">
        <w:rPr>
          <w:rFonts w:ascii="Calibri" w:hAnsi="Calibri" w:cs="Calibri"/>
          <w:b/>
          <w:i/>
          <w:color w:val="1F497D"/>
          <w:sz w:val="22"/>
          <w:szCs w:val="22"/>
          <w:shd w:val="clear" w:color="auto" w:fill="FFFFFF"/>
        </w:rPr>
        <w:t xml:space="preserve">. </w:t>
      </w:r>
    </w:p>
    <w:p w:rsidR="00E90186" w:rsidRDefault="00F70B57" w:rsidP="004858F2">
      <w:pPr>
        <w:pStyle w:val="akcetext"/>
        <w:numPr>
          <w:ilvl w:val="0"/>
          <w:numId w:val="0"/>
        </w:numPr>
        <w:jc w:val="center"/>
        <w:rPr>
          <w:rStyle w:val="Hypertextovodkaz"/>
          <w:color w:val="auto"/>
          <w:sz w:val="22"/>
        </w:rPr>
      </w:pPr>
      <w:r w:rsidRPr="0018370F">
        <w:rPr>
          <w:sz w:val="22"/>
        </w:rPr>
        <w:t>(</w:t>
      </w:r>
      <w:hyperlink r:id="rId157" w:history="1">
        <w:r w:rsidRPr="0018370F">
          <w:rPr>
            <w:rStyle w:val="Hypertextovodkaz"/>
            <w:sz w:val="22"/>
          </w:rPr>
          <w:t>www.hrad-grabstejn.cz</w:t>
        </w:r>
      </w:hyperlink>
      <w:r w:rsidRPr="0018370F">
        <w:rPr>
          <w:rStyle w:val="Hypertextovodkaz"/>
          <w:sz w:val="22"/>
        </w:rPr>
        <w:t xml:space="preserve">; </w:t>
      </w:r>
      <w:hyperlink r:id="rId158" w:history="1">
        <w:r w:rsidRPr="0018370F">
          <w:rPr>
            <w:rStyle w:val="Hypertextovodkaz"/>
            <w:sz w:val="22"/>
          </w:rPr>
          <w:t>www.facebook.com/shgrabstejn</w:t>
        </w:r>
      </w:hyperlink>
      <w:r w:rsidRPr="0018370F">
        <w:rPr>
          <w:rStyle w:val="Hypertextovodkaz"/>
          <w:sz w:val="22"/>
        </w:rPr>
        <w:t xml:space="preserve">; </w:t>
      </w:r>
      <w:hyperlink r:id="rId159" w:history="1">
        <w:r w:rsidRPr="0018370F">
          <w:rPr>
            <w:rStyle w:val="Hypertextovodkaz"/>
            <w:sz w:val="22"/>
          </w:rPr>
          <w:t>www.instagram.com/hradgrabstejn/</w:t>
        </w:r>
      </w:hyperlink>
      <w:r w:rsidRPr="0018370F">
        <w:rPr>
          <w:rStyle w:val="Hypertextovodkaz"/>
          <w:color w:val="auto"/>
          <w:sz w:val="22"/>
        </w:rPr>
        <w:t>)</w:t>
      </w:r>
    </w:p>
    <w:p w:rsidR="00C21913" w:rsidRPr="0018370F" w:rsidRDefault="00C21913" w:rsidP="004858F2">
      <w:pPr>
        <w:pStyle w:val="akcetext"/>
        <w:numPr>
          <w:ilvl w:val="0"/>
          <w:numId w:val="0"/>
        </w:numPr>
        <w:jc w:val="center"/>
        <w:rPr>
          <w:rStyle w:val="Hypertextovodkaz"/>
          <w:color w:val="auto"/>
          <w:sz w:val="22"/>
        </w:rPr>
      </w:pPr>
    </w:p>
    <w:p w:rsidR="004858F2" w:rsidRPr="0018370F" w:rsidRDefault="004858F2" w:rsidP="004858F2">
      <w:pPr>
        <w:pStyle w:val="akcetext"/>
        <w:numPr>
          <w:ilvl w:val="0"/>
          <w:numId w:val="0"/>
        </w:numPr>
        <w:jc w:val="center"/>
      </w:pPr>
    </w:p>
    <w:p w:rsidR="00CE6A29" w:rsidRPr="0018370F" w:rsidRDefault="00CE6A29" w:rsidP="00473409">
      <w:pPr>
        <w:pStyle w:val="Nadpis2"/>
      </w:pPr>
      <w:r w:rsidRPr="0018370F">
        <w:t>Září – Pardubický kraj</w:t>
      </w:r>
    </w:p>
    <w:p w:rsidR="00217165" w:rsidRPr="0018370F" w:rsidRDefault="00297F7B" w:rsidP="00297F7B">
      <w:pPr>
        <w:pStyle w:val="akcetext"/>
      </w:pPr>
      <w:r w:rsidRPr="0018370F">
        <w:t xml:space="preserve">4. a 11. 9.: státní zámek </w:t>
      </w:r>
      <w:r w:rsidRPr="0018370F">
        <w:rPr>
          <w:b/>
        </w:rPr>
        <w:t>Slatiňany – Hrané prohlídky pro rodiny s dětmi.</w:t>
      </w:r>
      <w:r w:rsidRPr="0018370F">
        <w:t xml:space="preserve"> Netradičně zámeckými interiéry o osudech knížecí rodiny s divadelním spolkem ACORD. </w:t>
      </w:r>
    </w:p>
    <w:p w:rsidR="00297F7B" w:rsidRPr="0018370F" w:rsidRDefault="00E26481" w:rsidP="00217165">
      <w:pPr>
        <w:pStyle w:val="akcetext"/>
        <w:numPr>
          <w:ilvl w:val="0"/>
          <w:numId w:val="0"/>
        </w:numPr>
        <w:ind w:left="360"/>
      </w:pPr>
      <w:r w:rsidRPr="0018370F">
        <w:rPr>
          <w:sz w:val="20"/>
        </w:rPr>
        <w:t>(</w:t>
      </w:r>
      <w:hyperlink r:id="rId160" w:history="1">
        <w:r w:rsidRPr="0018370F">
          <w:rPr>
            <w:rStyle w:val="Hypertextovodkaz"/>
            <w:sz w:val="20"/>
          </w:rPr>
          <w:t>www.zamek-slatinany.cz</w:t>
        </w:r>
      </w:hyperlink>
      <w:r w:rsidRPr="0018370F">
        <w:rPr>
          <w:sz w:val="20"/>
        </w:rPr>
        <w:t xml:space="preserve">; </w:t>
      </w:r>
      <w:hyperlink r:id="rId161" w:history="1">
        <w:r w:rsidRPr="0018370F">
          <w:rPr>
            <w:rStyle w:val="Hypertextovodkaz"/>
            <w:sz w:val="20"/>
          </w:rPr>
          <w:t>www.facebook.com/zamek.slatinany</w:t>
        </w:r>
      </w:hyperlink>
      <w:r w:rsidRPr="0018370F">
        <w:rPr>
          <w:sz w:val="20"/>
        </w:rPr>
        <w:t xml:space="preserve">; </w:t>
      </w:r>
      <w:hyperlink r:id="rId162" w:history="1">
        <w:r w:rsidRPr="0018370F">
          <w:rPr>
            <w:rStyle w:val="Hypertextovodkaz"/>
            <w:sz w:val="20"/>
          </w:rPr>
          <w:t>www.instagram.com/zamekslatinany</w:t>
        </w:r>
      </w:hyperlink>
      <w:r w:rsidRPr="0018370F">
        <w:rPr>
          <w:sz w:val="20"/>
        </w:rPr>
        <w:t>)</w:t>
      </w:r>
    </w:p>
    <w:p w:rsidR="00217165" w:rsidRPr="0018370F" w:rsidRDefault="00217165" w:rsidP="00217165">
      <w:pPr>
        <w:pStyle w:val="akcetext"/>
      </w:pPr>
      <w:r w:rsidRPr="0018370F">
        <w:t xml:space="preserve">17. 9.: státní hrad </w:t>
      </w:r>
      <w:r w:rsidRPr="0018370F">
        <w:rPr>
          <w:b/>
        </w:rPr>
        <w:t>Kunětická hora – Vinobraní pod hradem Kunětická hora.</w:t>
      </w:r>
      <w:r w:rsidRPr="0018370F">
        <w:t xml:space="preserve"> Celodenní pochůzková degustace vybraných vín a bohatý doprovodný program pro celou rodinu v amfiteátru pod hradem. Pořadatelem vinobraní je agentura </w:t>
      </w:r>
      <w:proofErr w:type="spellStart"/>
      <w:r w:rsidRPr="0018370F">
        <w:t>Festing</w:t>
      </w:r>
      <w:proofErr w:type="spellEnd"/>
      <w:r w:rsidRPr="0018370F">
        <w:t xml:space="preserve"> ve spolupráci s Přáteli dobrého vína Čech a Moravy. Praktické informace o vinobraní (program, vstupné, kyvadlová doprava, aktuality) najdete na webu pořadatele </w:t>
      </w:r>
      <w:hyperlink r:id="rId163" w:history="1">
        <w:r w:rsidRPr="0018370F">
          <w:rPr>
            <w:rStyle w:val="Hypertextovodkaz"/>
            <w:rFonts w:ascii="Arial" w:hAnsi="Arial" w:cs="Arial"/>
            <w:color w:val="2578AE"/>
            <w:sz w:val="30"/>
            <w:szCs w:val="30"/>
          </w:rPr>
          <w:t>zde</w:t>
        </w:r>
      </w:hyperlink>
      <w:r w:rsidRPr="0018370F">
        <w:t>. Pro návštěvníky, kteří se nechtějí účastnit vinobraní, budou připraveny prohlídky v běžném režimu a vstupenky na prohlídkový okruh zakoupí klasicky na pokladně hradu.</w:t>
      </w:r>
    </w:p>
    <w:p w:rsidR="00217165" w:rsidRPr="0018370F" w:rsidRDefault="00217165" w:rsidP="00217165">
      <w:pPr>
        <w:pStyle w:val="akcetext"/>
        <w:numPr>
          <w:ilvl w:val="0"/>
          <w:numId w:val="0"/>
        </w:numPr>
        <w:ind w:left="360"/>
        <w:rPr>
          <w:sz w:val="20"/>
          <w:szCs w:val="20"/>
        </w:rPr>
      </w:pPr>
      <w:bookmarkStart w:id="5" w:name="_Hlk86052071"/>
      <w:r w:rsidRPr="0018370F">
        <w:rPr>
          <w:sz w:val="20"/>
          <w:szCs w:val="20"/>
        </w:rPr>
        <w:t>(</w:t>
      </w:r>
      <w:hyperlink r:id="rId164" w:history="1">
        <w:r w:rsidRPr="0018370F">
          <w:rPr>
            <w:rStyle w:val="Hypertextovodkaz"/>
            <w:sz w:val="20"/>
            <w:szCs w:val="20"/>
          </w:rPr>
          <w:t>www.hrad-kunetickahora.cz</w:t>
        </w:r>
      </w:hyperlink>
      <w:r w:rsidRPr="0018370F">
        <w:rPr>
          <w:sz w:val="20"/>
          <w:szCs w:val="20"/>
        </w:rPr>
        <w:t xml:space="preserve">; </w:t>
      </w:r>
      <w:hyperlink r:id="rId165" w:history="1">
        <w:r w:rsidRPr="0018370F">
          <w:rPr>
            <w:rStyle w:val="Hypertextovodkaz"/>
            <w:sz w:val="20"/>
            <w:szCs w:val="20"/>
          </w:rPr>
          <w:t>www.facebook.com/kunetickahora</w:t>
        </w:r>
      </w:hyperlink>
      <w:r w:rsidRPr="0018370F">
        <w:rPr>
          <w:sz w:val="20"/>
          <w:szCs w:val="20"/>
        </w:rPr>
        <w:t xml:space="preserve">; </w:t>
      </w:r>
      <w:hyperlink r:id="rId166" w:history="1">
        <w:r w:rsidRPr="0018370F">
          <w:rPr>
            <w:rStyle w:val="Hypertextovodkaz"/>
            <w:sz w:val="20"/>
            <w:szCs w:val="20"/>
          </w:rPr>
          <w:t>www.instagram.com/kunetickahora</w:t>
        </w:r>
      </w:hyperlink>
      <w:bookmarkEnd w:id="5"/>
      <w:r w:rsidRPr="0018370F">
        <w:rPr>
          <w:rStyle w:val="Hypertextovodkaz"/>
          <w:color w:val="auto"/>
          <w:sz w:val="20"/>
          <w:szCs w:val="20"/>
          <w:u w:val="none"/>
        </w:rPr>
        <w:t>)</w:t>
      </w:r>
    </w:p>
    <w:p w:rsidR="00FE5543" w:rsidRPr="0018370F" w:rsidRDefault="00FE5543" w:rsidP="00FE5543">
      <w:pPr>
        <w:pStyle w:val="akcetext"/>
      </w:pPr>
      <w:r w:rsidRPr="0018370F">
        <w:t xml:space="preserve">18. 9.: státní zámek </w:t>
      </w:r>
      <w:r w:rsidRPr="0018370F">
        <w:rPr>
          <w:b/>
        </w:rPr>
        <w:t>Slatiňany – Speciální prohlídky zámku Pokrok nezastavíš.</w:t>
      </w:r>
      <w:r w:rsidRPr="0018370F">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w:t>
      </w:r>
      <w:r w:rsidRPr="0018370F">
        <w:lastRenderedPageBreak/>
        <w:t xml:space="preserve">pracovnu architekta </w:t>
      </w:r>
      <w:proofErr w:type="spellStart"/>
      <w:r w:rsidRPr="0018370F">
        <w:t>Schmoranze</w:t>
      </w:r>
      <w:proofErr w:type="spellEnd"/>
      <w:r w:rsidRPr="0018370F">
        <w:t>, prohlédnete si půdu hlavní zámecké budovy s 250 let starým krovem, pokoj komorníka ve věži, čistírnu oděvů, šatnu s posuvnými prosklenými dveřmi, velkou knížecí koupelnu. Na závěr se projdete po obnoveném padesátimetrovém balkonu. Prohlídky nejsou vhodné pro malé děti z důvodu časové náročnosti (min. 75 minut). Průvodcem Vám bude kastelán zámku Ing. Jaroslav Bušta. Začátek prohlídky v 11:10 a 13:10. Vstupenky lze zakoupit </w:t>
      </w:r>
      <w:hyperlink r:id="rId167" w:history="1">
        <w:r w:rsidRPr="0018370F">
          <w:rPr>
            <w:rStyle w:val="Hypertextovodkaz"/>
            <w:color w:val="auto"/>
            <w:u w:val="none"/>
          </w:rPr>
          <w:t>online</w:t>
        </w:r>
      </w:hyperlink>
      <w:r w:rsidRPr="0018370F">
        <w:t>. Další informace naleznete </w:t>
      </w:r>
      <w:hyperlink r:id="rId168" w:history="1">
        <w:r w:rsidRPr="0018370F">
          <w:rPr>
            <w:rStyle w:val="Hypertextovodkaz"/>
            <w:color w:val="1F497D" w:themeColor="text2"/>
            <w:u w:val="none"/>
          </w:rPr>
          <w:t>ZDE</w:t>
        </w:r>
      </w:hyperlink>
      <w:r w:rsidRPr="0018370F">
        <w:t>.</w:t>
      </w:r>
    </w:p>
    <w:p w:rsidR="00E26481" w:rsidRPr="0018370F" w:rsidRDefault="00E26481" w:rsidP="00E26481">
      <w:pPr>
        <w:pStyle w:val="akcetext"/>
        <w:numPr>
          <w:ilvl w:val="0"/>
          <w:numId w:val="0"/>
        </w:numPr>
        <w:ind w:left="360"/>
      </w:pPr>
      <w:r w:rsidRPr="0018370F">
        <w:rPr>
          <w:sz w:val="20"/>
        </w:rPr>
        <w:t>(</w:t>
      </w:r>
      <w:hyperlink r:id="rId169" w:history="1">
        <w:r w:rsidRPr="0018370F">
          <w:rPr>
            <w:rStyle w:val="Hypertextovodkaz"/>
            <w:sz w:val="20"/>
          </w:rPr>
          <w:t>www.zamek-slatinany.cz</w:t>
        </w:r>
      </w:hyperlink>
      <w:r w:rsidRPr="0018370F">
        <w:rPr>
          <w:sz w:val="20"/>
        </w:rPr>
        <w:t xml:space="preserve">; </w:t>
      </w:r>
      <w:hyperlink r:id="rId170" w:history="1">
        <w:r w:rsidRPr="0018370F">
          <w:rPr>
            <w:rStyle w:val="Hypertextovodkaz"/>
            <w:sz w:val="20"/>
          </w:rPr>
          <w:t>www.facebook.com/zamek.slatinany</w:t>
        </w:r>
      </w:hyperlink>
      <w:r w:rsidRPr="0018370F">
        <w:rPr>
          <w:sz w:val="20"/>
        </w:rPr>
        <w:t xml:space="preserve">; </w:t>
      </w:r>
      <w:hyperlink r:id="rId171" w:history="1">
        <w:r w:rsidRPr="0018370F">
          <w:rPr>
            <w:rStyle w:val="Hypertextovodkaz"/>
            <w:sz w:val="20"/>
          </w:rPr>
          <w:t>www.instagram.com/zamekslatinany</w:t>
        </w:r>
      </w:hyperlink>
      <w:r w:rsidRPr="0018370F">
        <w:rPr>
          <w:sz w:val="20"/>
        </w:rPr>
        <w:t>)</w:t>
      </w:r>
    </w:p>
    <w:p w:rsidR="00FE5543" w:rsidRPr="0018370F" w:rsidRDefault="00297F7B" w:rsidP="00CE6A29">
      <w:pPr>
        <w:pStyle w:val="akcetext"/>
      </w:pPr>
      <w:r w:rsidRPr="0018370F">
        <w:t xml:space="preserve">25. 9.: státní zámek </w:t>
      </w:r>
      <w:r w:rsidRPr="0018370F">
        <w:rPr>
          <w:b/>
        </w:rPr>
        <w:t>Slatiňany – Hrané prohlídky pro rodiny s dětmi.</w:t>
      </w:r>
      <w:r w:rsidRPr="0018370F">
        <w:t xml:space="preserve"> Netradičně zámeckými interiéry o osudech knížecí rodiny s divadelním spolkem ACORD. </w:t>
      </w:r>
      <w:r w:rsidR="00E26481" w:rsidRPr="0018370F">
        <w:rPr>
          <w:sz w:val="20"/>
        </w:rPr>
        <w:t>(</w:t>
      </w:r>
      <w:hyperlink r:id="rId172" w:history="1">
        <w:r w:rsidR="00E26481" w:rsidRPr="0018370F">
          <w:rPr>
            <w:rStyle w:val="Hypertextovodkaz"/>
            <w:sz w:val="20"/>
          </w:rPr>
          <w:t>www.zamek-slatinany.cz</w:t>
        </w:r>
      </w:hyperlink>
      <w:r w:rsidR="00E26481" w:rsidRPr="0018370F">
        <w:rPr>
          <w:sz w:val="20"/>
        </w:rPr>
        <w:t xml:space="preserve">; </w:t>
      </w:r>
      <w:hyperlink r:id="rId173" w:history="1">
        <w:r w:rsidR="00E26481" w:rsidRPr="0018370F">
          <w:rPr>
            <w:rStyle w:val="Hypertextovodkaz"/>
            <w:sz w:val="20"/>
          </w:rPr>
          <w:t>www.facebook.com/zamek.slatinany</w:t>
        </w:r>
      </w:hyperlink>
      <w:r w:rsidR="00E26481" w:rsidRPr="0018370F">
        <w:rPr>
          <w:sz w:val="20"/>
        </w:rPr>
        <w:t xml:space="preserve">; </w:t>
      </w:r>
      <w:hyperlink r:id="rId174" w:history="1">
        <w:r w:rsidR="00E26481" w:rsidRPr="0018370F">
          <w:rPr>
            <w:rStyle w:val="Hypertextovodkaz"/>
            <w:sz w:val="20"/>
          </w:rPr>
          <w:t>www.instagram.com/zamekslatinany</w:t>
        </w:r>
      </w:hyperlink>
      <w:r w:rsidR="00A34B32" w:rsidRPr="0018370F">
        <w:rPr>
          <w:sz w:val="20"/>
        </w:rPr>
        <w:t>)</w:t>
      </w:r>
    </w:p>
    <w:p w:rsidR="004D0A10" w:rsidRPr="0018370F" w:rsidRDefault="004D0A10" w:rsidP="00E90186">
      <w:pPr>
        <w:pStyle w:val="akcetext"/>
        <w:numPr>
          <w:ilvl w:val="0"/>
          <w:numId w:val="0"/>
        </w:numPr>
        <w:ind w:left="360"/>
      </w:pPr>
    </w:p>
    <w:p w:rsidR="00CE6A29" w:rsidRPr="0018370F" w:rsidRDefault="00CE6A29" w:rsidP="00473409">
      <w:pPr>
        <w:pStyle w:val="Nadpis2"/>
      </w:pPr>
      <w:r w:rsidRPr="0018370F">
        <w:t>Říjen – Královéhradecký kraj</w:t>
      </w:r>
    </w:p>
    <w:p w:rsidR="00C00A96" w:rsidRPr="0018370F" w:rsidRDefault="00C00A96" w:rsidP="00C00A96">
      <w:pPr>
        <w:pStyle w:val="akcetext"/>
        <w:numPr>
          <w:ilvl w:val="0"/>
          <w:numId w:val="4"/>
        </w:numPr>
        <w:ind w:left="360"/>
      </w:pPr>
      <w:r w:rsidRPr="0018370F">
        <w:t xml:space="preserve">1. 10.: hospitál </w:t>
      </w:r>
      <w:r w:rsidRPr="0018370F">
        <w:rPr>
          <w:b/>
        </w:rPr>
        <w:t xml:space="preserve">Kuks – </w:t>
      </w:r>
      <w:proofErr w:type="spellStart"/>
      <w:r w:rsidRPr="0018370F">
        <w:rPr>
          <w:b/>
        </w:rPr>
        <w:t>Svatohubertské</w:t>
      </w:r>
      <w:proofErr w:type="spellEnd"/>
      <w:r w:rsidRPr="0018370F">
        <w:rPr>
          <w:b/>
        </w:rPr>
        <w:t xml:space="preserve"> slavnosti.</w:t>
      </w:r>
      <w:r w:rsidRPr="0018370F">
        <w:t xml:space="preserve"> V říjnu nás čeká další ročník </w:t>
      </w:r>
      <w:proofErr w:type="spellStart"/>
      <w:r w:rsidRPr="0018370F">
        <w:t>Svatohubertských</w:t>
      </w:r>
      <w:proofErr w:type="spellEnd"/>
      <w:r w:rsidRPr="0018370F">
        <w:t xml:space="preserve"> slavností neboli oslava myslivosti, přírody a všeho, co k tomu patří. Samotný hospitál Kuks je již přes 300 let spojován s hony a lovem. Jeden z nejvýznamnějších propagátorů české myslivosti byl samotný zakladatel Kuksu František Antonín hrabě Špork, který v 17. století založil dodnes známý řád sv. Huberta. Právě Řád sv. Huberta patří mezi hlavní pořadatele těchto slavností myslivosti. Akci doprovázejí zkoušky a ukázky loveckých psů, hra na lesní roh, slavnostní </w:t>
      </w:r>
      <w:proofErr w:type="spellStart"/>
      <w:r w:rsidRPr="0018370F">
        <w:t>Svatohubertská</w:t>
      </w:r>
      <w:proofErr w:type="spellEnd"/>
      <w:r w:rsidRPr="0018370F">
        <w:t xml:space="preserve"> mše v kostele Nejsvětější Trojice, tematická výstava a stánky s mysliveckými potřebami. </w:t>
      </w:r>
    </w:p>
    <w:p w:rsidR="00FF1DD1" w:rsidRPr="0018370F" w:rsidRDefault="00FF1DD1" w:rsidP="00FF1DD1">
      <w:pPr>
        <w:pStyle w:val="akcetext"/>
        <w:numPr>
          <w:ilvl w:val="0"/>
          <w:numId w:val="0"/>
        </w:numPr>
        <w:ind w:left="720" w:hanging="360"/>
        <w:rPr>
          <w:sz w:val="22"/>
        </w:rPr>
      </w:pPr>
      <w:r w:rsidRPr="0018370F">
        <w:rPr>
          <w:sz w:val="22"/>
        </w:rPr>
        <w:t>(</w:t>
      </w:r>
      <w:hyperlink r:id="rId175" w:history="1">
        <w:r w:rsidRPr="0018370F">
          <w:rPr>
            <w:rStyle w:val="Hypertextovodkaz"/>
            <w:sz w:val="22"/>
          </w:rPr>
          <w:t>www.hospital-kuks.cz</w:t>
        </w:r>
      </w:hyperlink>
      <w:r w:rsidRPr="0018370F">
        <w:rPr>
          <w:sz w:val="22"/>
        </w:rPr>
        <w:t xml:space="preserve">; </w:t>
      </w:r>
      <w:hyperlink r:id="rId176" w:history="1">
        <w:r w:rsidRPr="0018370F">
          <w:rPr>
            <w:rStyle w:val="Hypertextovodkaz"/>
            <w:sz w:val="22"/>
          </w:rPr>
          <w:t>www.facebook.com/hospitalkuks</w:t>
        </w:r>
      </w:hyperlink>
      <w:r w:rsidRPr="0018370F">
        <w:rPr>
          <w:sz w:val="22"/>
        </w:rPr>
        <w:t xml:space="preserve">; </w:t>
      </w:r>
      <w:hyperlink r:id="rId177" w:history="1">
        <w:r w:rsidRPr="0018370F">
          <w:rPr>
            <w:rStyle w:val="Hypertextovodkaz"/>
            <w:sz w:val="22"/>
          </w:rPr>
          <w:t>www.instagram.com/hospitalkuks</w:t>
        </w:r>
      </w:hyperlink>
      <w:r w:rsidRPr="0018370F">
        <w:rPr>
          <w:sz w:val="22"/>
        </w:rPr>
        <w:t>)</w:t>
      </w:r>
    </w:p>
    <w:p w:rsidR="00A66ECA" w:rsidRPr="0018370F" w:rsidRDefault="00A66ECA" w:rsidP="00206FE6">
      <w:pPr>
        <w:pStyle w:val="akcetext"/>
        <w:numPr>
          <w:ilvl w:val="0"/>
          <w:numId w:val="4"/>
        </w:numPr>
        <w:ind w:left="360"/>
      </w:pPr>
      <w:r w:rsidRPr="0018370F">
        <w:t xml:space="preserve">5. – 8. 10.: státní zámek </w:t>
      </w:r>
      <w:r w:rsidRPr="0018370F">
        <w:rPr>
          <w:b/>
        </w:rPr>
        <w:t>Opočno – Národní sokolnické setkání s mezinárodní účastí.</w:t>
      </w:r>
    </w:p>
    <w:p w:rsidR="00A66ECA" w:rsidRPr="0018370F" w:rsidRDefault="00A66ECA" w:rsidP="00A66ECA">
      <w:pPr>
        <w:pStyle w:val="akcetext"/>
        <w:numPr>
          <w:ilvl w:val="0"/>
          <w:numId w:val="0"/>
        </w:numPr>
        <w:ind w:left="134"/>
      </w:pPr>
      <w:r w:rsidRPr="0018370F">
        <w:t>(</w:t>
      </w:r>
      <w:hyperlink r:id="rId178" w:history="1">
        <w:r w:rsidRPr="0018370F">
          <w:rPr>
            <w:rStyle w:val="Hypertextovodkaz"/>
            <w:sz w:val="22"/>
          </w:rPr>
          <w:t>www.zamek-opocno.cz</w:t>
        </w:r>
      </w:hyperlink>
      <w:r w:rsidRPr="0018370F">
        <w:rPr>
          <w:rStyle w:val="Hypertextovodkaz"/>
          <w:sz w:val="22"/>
        </w:rPr>
        <w:t xml:space="preserve">; </w:t>
      </w:r>
      <w:hyperlink r:id="rId179" w:history="1">
        <w:r w:rsidRPr="0018370F">
          <w:rPr>
            <w:rStyle w:val="Hypertextovodkaz"/>
            <w:sz w:val="22"/>
          </w:rPr>
          <w:t>www.facebook.com/zamekopocno</w:t>
        </w:r>
      </w:hyperlink>
      <w:r w:rsidRPr="0018370F">
        <w:t xml:space="preserve">; </w:t>
      </w:r>
      <w:hyperlink r:id="rId180" w:history="1">
        <w:r w:rsidRPr="0018370F">
          <w:rPr>
            <w:rStyle w:val="Hypertextovodkaz"/>
            <w:sz w:val="22"/>
          </w:rPr>
          <w:t>www.instagram.com/zamekopocno</w:t>
        </w:r>
      </w:hyperlink>
      <w:r w:rsidRPr="0018370F">
        <w:t>)</w:t>
      </w:r>
    </w:p>
    <w:p w:rsidR="00206FE6" w:rsidRPr="0018370F" w:rsidRDefault="004640ED" w:rsidP="00206FE6">
      <w:pPr>
        <w:pStyle w:val="akcetext"/>
        <w:numPr>
          <w:ilvl w:val="0"/>
          <w:numId w:val="4"/>
        </w:numPr>
        <w:ind w:left="360"/>
        <w:rPr>
          <w:rStyle w:val="Hypertextovodkaz"/>
          <w:color w:val="auto"/>
          <w:u w:val="none"/>
        </w:rPr>
      </w:pPr>
      <w:r w:rsidRPr="0018370F">
        <w:t xml:space="preserve">8. 10.: státní zámek </w:t>
      </w:r>
      <w:r w:rsidRPr="0018370F">
        <w:rPr>
          <w:b/>
        </w:rPr>
        <w:t xml:space="preserve">Hrádek u Nechanic – Kros na Hrádku. </w:t>
      </w:r>
      <w:r w:rsidRPr="0018370F">
        <w:t xml:space="preserve">Noblesní běh na 3 míle zámeckým parkem. </w:t>
      </w:r>
      <w:hyperlink r:id="rId181" w:history="1">
        <w:r w:rsidRPr="0018370F">
          <w:rPr>
            <w:rStyle w:val="Hypertextovodkaz"/>
          </w:rPr>
          <w:t>www.kros-hradek.cz</w:t>
        </w:r>
      </w:hyperlink>
    </w:p>
    <w:p w:rsidR="002D18ED" w:rsidRPr="0018370F" w:rsidRDefault="002D18ED" w:rsidP="002D18ED">
      <w:pPr>
        <w:pStyle w:val="akcetext"/>
        <w:numPr>
          <w:ilvl w:val="0"/>
          <w:numId w:val="4"/>
        </w:numPr>
        <w:ind w:left="360"/>
        <w:rPr>
          <w:rStyle w:val="Hypertextovodkaz"/>
        </w:rPr>
      </w:pPr>
      <w:r w:rsidRPr="0018370F">
        <w:rPr>
          <w:rStyle w:val="Hypertextovodkaz"/>
          <w:color w:val="auto"/>
          <w:u w:val="none"/>
        </w:rPr>
        <w:t>8.</w:t>
      </w:r>
      <w:r w:rsidR="00A66ECA" w:rsidRPr="0018370F">
        <w:t>–</w:t>
      </w:r>
      <w:r w:rsidRPr="0018370F">
        <w:rPr>
          <w:rStyle w:val="Hypertextovodkaz"/>
          <w:color w:val="auto"/>
          <w:u w:val="none"/>
        </w:rPr>
        <w:t xml:space="preserve">9. 10.: státní zámek </w:t>
      </w:r>
      <w:r w:rsidRPr="0018370F">
        <w:rPr>
          <w:rStyle w:val="Hypertextovodkaz"/>
          <w:b/>
          <w:color w:val="auto"/>
          <w:u w:val="none"/>
        </w:rPr>
        <w:t>Ratibořice –</w:t>
      </w:r>
      <w:r w:rsidRPr="0018370F">
        <w:rPr>
          <w:rStyle w:val="Hypertextovodkaz"/>
          <w:b/>
          <w:u w:val="none"/>
        </w:rPr>
        <w:t xml:space="preserve"> </w:t>
      </w:r>
      <w:r w:rsidRPr="0018370F">
        <w:rPr>
          <w:b/>
        </w:rPr>
        <w:t xml:space="preserve">Podzim v Ratibořicích - „Tancovala krásná panna celičkou noc mezi </w:t>
      </w:r>
      <w:proofErr w:type="spellStart"/>
      <w:r w:rsidRPr="0018370F">
        <w:rPr>
          <w:b/>
        </w:rPr>
        <w:t>jiřinama</w:t>
      </w:r>
      <w:proofErr w:type="spellEnd"/>
      <w:r w:rsidRPr="0018370F">
        <w:rPr>
          <w:b/>
        </w:rPr>
        <w:t xml:space="preserve">.“ </w:t>
      </w:r>
      <w:r w:rsidRPr="0018370F">
        <w:t xml:space="preserve">Tuto poslední z akcí, pořádaných v hlavní turistické sezóně, věnujeme připomínce 160. výročí úmrtí spisovatelky Boženy Němcové. Zámecké interiéry budou vyzdobeny podzimními dekoracemi, provoněny vůní sklizeného ovoce a doplněny krátkými texty a básněmi Františka Halase. Po prohlídce na vás bude čekat posezení v malé zámecké kavárně s nabídkou svařeného vína, kávy, populárních zákusků, </w:t>
      </w:r>
      <w:proofErr w:type="spellStart"/>
      <w:r w:rsidRPr="0018370F">
        <w:t>kanapek</w:t>
      </w:r>
      <w:proofErr w:type="spellEnd"/>
      <w:r w:rsidRPr="0018370F">
        <w:t>, zvěřinové paštiky a zvěřinového guláše.</w:t>
      </w:r>
    </w:p>
    <w:p w:rsidR="002D18ED" w:rsidRPr="0018370F" w:rsidRDefault="002D18ED" w:rsidP="002D18ED">
      <w:pPr>
        <w:pStyle w:val="akcetext"/>
        <w:numPr>
          <w:ilvl w:val="0"/>
          <w:numId w:val="0"/>
        </w:numPr>
        <w:ind w:left="134" w:firstLine="226"/>
        <w:jc w:val="left"/>
        <w:rPr>
          <w:rStyle w:val="Hypertextovodkaz"/>
          <w:color w:val="auto"/>
          <w:sz w:val="20"/>
          <w:u w:val="none"/>
        </w:rPr>
      </w:pPr>
      <w:r w:rsidRPr="0018370F">
        <w:rPr>
          <w:sz w:val="20"/>
        </w:rPr>
        <w:t>(</w:t>
      </w:r>
      <w:hyperlink r:id="rId182" w:history="1">
        <w:r w:rsidRPr="0018370F">
          <w:rPr>
            <w:rStyle w:val="Hypertextovodkaz"/>
            <w:sz w:val="20"/>
          </w:rPr>
          <w:t>www.zamek-ratiborice.cz</w:t>
        </w:r>
      </w:hyperlink>
      <w:r w:rsidRPr="0018370F">
        <w:rPr>
          <w:sz w:val="20"/>
        </w:rPr>
        <w:t>;</w:t>
      </w:r>
      <w:hyperlink r:id="rId183" w:history="1">
        <w:r w:rsidRPr="0018370F">
          <w:rPr>
            <w:rStyle w:val="Hypertextovodkaz"/>
            <w:sz w:val="20"/>
          </w:rPr>
          <w:t>www.facebook.com/ratiborice.zamek</w:t>
        </w:r>
      </w:hyperlink>
      <w:r w:rsidRPr="0018370F">
        <w:rPr>
          <w:sz w:val="20"/>
        </w:rPr>
        <w:t xml:space="preserve">; </w:t>
      </w:r>
      <w:hyperlink r:id="rId184" w:history="1">
        <w:r w:rsidRPr="0018370F">
          <w:rPr>
            <w:rStyle w:val="Hypertextovodkaz"/>
            <w:sz w:val="20"/>
          </w:rPr>
          <w:t>www.instagram.com/ratiborice.zamek</w:t>
        </w:r>
      </w:hyperlink>
      <w:r w:rsidRPr="0018370F">
        <w:rPr>
          <w:sz w:val="20"/>
        </w:rPr>
        <w:t>)</w:t>
      </w:r>
    </w:p>
    <w:p w:rsidR="00A66ECA" w:rsidRPr="0018370F" w:rsidRDefault="00A66ECA" w:rsidP="006D4E0A">
      <w:pPr>
        <w:pStyle w:val="akcetext"/>
        <w:numPr>
          <w:ilvl w:val="0"/>
          <w:numId w:val="4"/>
        </w:numPr>
        <w:ind w:left="360"/>
      </w:pPr>
      <w:r w:rsidRPr="0018370F">
        <w:t xml:space="preserve">15.–16. 10.: státní zámek </w:t>
      </w:r>
      <w:r w:rsidRPr="0018370F">
        <w:rPr>
          <w:b/>
        </w:rPr>
        <w:t xml:space="preserve">Opočno - Opočno </w:t>
      </w:r>
      <w:proofErr w:type="gramStart"/>
      <w:r w:rsidRPr="0018370F">
        <w:rPr>
          <w:b/>
        </w:rPr>
        <w:t>opačně...</w:t>
      </w:r>
      <w:r w:rsidRPr="0018370F">
        <w:t>Mimořádná</w:t>
      </w:r>
      <w:proofErr w:type="gramEnd"/>
      <w:r w:rsidRPr="0018370F">
        <w:t xml:space="preserve"> prohlídka běžně </w:t>
      </w:r>
      <w:r w:rsidRPr="0018370F">
        <w:lastRenderedPageBreak/>
        <w:t>nepřístupných zámeckých prostor.</w:t>
      </w:r>
    </w:p>
    <w:p w:rsidR="00A66ECA" w:rsidRPr="0018370F" w:rsidRDefault="00A66ECA" w:rsidP="00A66ECA">
      <w:pPr>
        <w:pStyle w:val="akcetext"/>
        <w:numPr>
          <w:ilvl w:val="0"/>
          <w:numId w:val="0"/>
        </w:numPr>
        <w:ind w:left="134" w:firstLine="226"/>
        <w:rPr>
          <w:rStyle w:val="Hypertextovodkaz"/>
          <w:color w:val="auto"/>
          <w:u w:val="none"/>
        </w:rPr>
      </w:pPr>
      <w:r w:rsidRPr="0018370F">
        <w:t>(</w:t>
      </w:r>
      <w:hyperlink r:id="rId185" w:history="1">
        <w:r w:rsidRPr="0018370F">
          <w:rPr>
            <w:rStyle w:val="Hypertextovodkaz"/>
            <w:sz w:val="22"/>
          </w:rPr>
          <w:t>www.zamek-opocno.cz</w:t>
        </w:r>
      </w:hyperlink>
      <w:r w:rsidRPr="0018370F">
        <w:rPr>
          <w:rStyle w:val="Hypertextovodkaz"/>
          <w:sz w:val="22"/>
        </w:rPr>
        <w:t xml:space="preserve">; </w:t>
      </w:r>
      <w:hyperlink r:id="rId186" w:history="1">
        <w:r w:rsidRPr="0018370F">
          <w:rPr>
            <w:rStyle w:val="Hypertextovodkaz"/>
            <w:sz w:val="22"/>
          </w:rPr>
          <w:t>www.facebook.com/zamekopocno</w:t>
        </w:r>
      </w:hyperlink>
      <w:r w:rsidRPr="0018370F">
        <w:t xml:space="preserve">; </w:t>
      </w:r>
      <w:hyperlink r:id="rId187" w:history="1">
        <w:r w:rsidRPr="0018370F">
          <w:rPr>
            <w:rStyle w:val="Hypertextovodkaz"/>
            <w:sz w:val="22"/>
          </w:rPr>
          <w:t>www.instagram.com/zamekopocno</w:t>
        </w:r>
      </w:hyperlink>
      <w:r w:rsidRPr="0018370F">
        <w:t>)</w:t>
      </w:r>
    </w:p>
    <w:p w:rsidR="00A66ECA" w:rsidRPr="0018370F" w:rsidRDefault="00A66ECA" w:rsidP="00A66ECA">
      <w:pPr>
        <w:pStyle w:val="akcetext"/>
        <w:numPr>
          <w:ilvl w:val="0"/>
          <w:numId w:val="4"/>
        </w:numPr>
        <w:ind w:left="360"/>
      </w:pPr>
      <w:r w:rsidRPr="0018370F">
        <w:t xml:space="preserve">28. 10.: státní zámek </w:t>
      </w:r>
      <w:r w:rsidRPr="0018370F">
        <w:rPr>
          <w:b/>
        </w:rPr>
        <w:t>Opočno – V opočenské zbrojnici "za provázky".</w:t>
      </w:r>
      <w:r w:rsidRPr="0018370F">
        <w:t xml:space="preserve"> Prohlídka běžně nepřístupné části opočenského rytířského sálu ukrytá "za provázky" a prohlídka zbraní vstupního schodiště s komentářem správce depozitáře. Délka cca 50 min. Maximální počet návštěvníků ve skupině: 10. (</w:t>
      </w:r>
      <w:hyperlink r:id="rId188" w:history="1">
        <w:r w:rsidRPr="0018370F">
          <w:rPr>
            <w:rStyle w:val="Hypertextovodkaz"/>
          </w:rPr>
          <w:t>www.zamek-opocno.cz</w:t>
        </w:r>
      </w:hyperlink>
      <w:r w:rsidRPr="0018370F">
        <w:rPr>
          <w:rStyle w:val="Hypertextovodkaz"/>
        </w:rPr>
        <w:t>)</w:t>
      </w:r>
    </w:p>
    <w:p w:rsidR="00A66ECA" w:rsidRPr="0018370F" w:rsidRDefault="00A66ECA" w:rsidP="00A66ECA">
      <w:pPr>
        <w:pStyle w:val="akcetext"/>
        <w:numPr>
          <w:ilvl w:val="0"/>
          <w:numId w:val="0"/>
        </w:numPr>
        <w:ind w:left="134" w:firstLine="226"/>
        <w:rPr>
          <w:rStyle w:val="Hypertextovodkaz"/>
          <w:color w:val="auto"/>
          <w:u w:val="none"/>
        </w:rPr>
      </w:pPr>
      <w:r w:rsidRPr="0018370F">
        <w:t>(</w:t>
      </w:r>
      <w:hyperlink r:id="rId189" w:history="1">
        <w:r w:rsidRPr="0018370F">
          <w:rPr>
            <w:rStyle w:val="Hypertextovodkaz"/>
            <w:sz w:val="22"/>
          </w:rPr>
          <w:t>www.zamek-opocno.cz</w:t>
        </w:r>
      </w:hyperlink>
      <w:r w:rsidRPr="0018370F">
        <w:rPr>
          <w:rStyle w:val="Hypertextovodkaz"/>
          <w:sz w:val="22"/>
        </w:rPr>
        <w:t xml:space="preserve">; </w:t>
      </w:r>
      <w:hyperlink r:id="rId190" w:history="1">
        <w:r w:rsidRPr="0018370F">
          <w:rPr>
            <w:rStyle w:val="Hypertextovodkaz"/>
            <w:sz w:val="22"/>
          </w:rPr>
          <w:t>www.facebook.com/zamekopocno</w:t>
        </w:r>
      </w:hyperlink>
      <w:r w:rsidRPr="0018370F">
        <w:t xml:space="preserve">; </w:t>
      </w:r>
      <w:hyperlink r:id="rId191" w:history="1">
        <w:r w:rsidRPr="0018370F">
          <w:rPr>
            <w:rStyle w:val="Hypertextovodkaz"/>
            <w:sz w:val="22"/>
          </w:rPr>
          <w:t>www.instagram.com/zamekopocno</w:t>
        </w:r>
      </w:hyperlink>
      <w:r w:rsidRPr="0018370F">
        <w:t>)</w:t>
      </w:r>
    </w:p>
    <w:p w:rsidR="006D4E0A" w:rsidRPr="0018370F" w:rsidRDefault="006D4E0A" w:rsidP="006D4E0A">
      <w:pPr>
        <w:pStyle w:val="akcetext"/>
        <w:numPr>
          <w:ilvl w:val="0"/>
          <w:numId w:val="4"/>
        </w:numPr>
        <w:ind w:left="360"/>
        <w:rPr>
          <w:rStyle w:val="Hypertextovodkaz"/>
          <w:color w:val="auto"/>
          <w:u w:val="none"/>
        </w:rPr>
      </w:pPr>
      <w:r w:rsidRPr="0018370F">
        <w:rPr>
          <w:rStyle w:val="Hypertextovodkaz"/>
          <w:color w:val="auto"/>
          <w:u w:val="none"/>
        </w:rPr>
        <w:t xml:space="preserve">28. 10.: státní zámek </w:t>
      </w:r>
      <w:r w:rsidRPr="0018370F">
        <w:rPr>
          <w:rStyle w:val="Hypertextovodkaz"/>
          <w:b/>
          <w:color w:val="auto"/>
          <w:u w:val="none"/>
        </w:rPr>
        <w:t>Ratibořice – Mimořádně zpřístupněn vodní mandl v Ratibořicích.</w:t>
      </w:r>
    </w:p>
    <w:p w:rsidR="00FF1DD1" w:rsidRPr="0018370F" w:rsidRDefault="00FF1DD1" w:rsidP="00FF1DD1">
      <w:pPr>
        <w:pStyle w:val="akcetext"/>
        <w:numPr>
          <w:ilvl w:val="0"/>
          <w:numId w:val="0"/>
        </w:numPr>
        <w:ind w:left="360"/>
        <w:jc w:val="left"/>
        <w:rPr>
          <w:rStyle w:val="Hypertextovodkaz"/>
          <w:color w:val="auto"/>
          <w:sz w:val="20"/>
          <w:u w:val="none"/>
        </w:rPr>
      </w:pPr>
      <w:r w:rsidRPr="0018370F">
        <w:rPr>
          <w:sz w:val="20"/>
        </w:rPr>
        <w:t>(</w:t>
      </w:r>
      <w:hyperlink r:id="rId192" w:history="1">
        <w:r w:rsidRPr="0018370F">
          <w:rPr>
            <w:rStyle w:val="Hypertextovodkaz"/>
            <w:sz w:val="20"/>
          </w:rPr>
          <w:t>www.zamek-ratiborice.cz</w:t>
        </w:r>
      </w:hyperlink>
      <w:r w:rsidRPr="0018370F">
        <w:rPr>
          <w:sz w:val="20"/>
        </w:rPr>
        <w:t>;</w:t>
      </w:r>
      <w:hyperlink r:id="rId193" w:history="1">
        <w:r w:rsidRPr="0018370F">
          <w:rPr>
            <w:rStyle w:val="Hypertextovodkaz"/>
            <w:sz w:val="20"/>
          </w:rPr>
          <w:t>www.facebook.com/ratiborice.zamek</w:t>
        </w:r>
      </w:hyperlink>
      <w:r w:rsidRPr="0018370F">
        <w:rPr>
          <w:sz w:val="20"/>
        </w:rPr>
        <w:t xml:space="preserve">; </w:t>
      </w:r>
      <w:hyperlink r:id="rId194" w:history="1">
        <w:r w:rsidRPr="0018370F">
          <w:rPr>
            <w:rStyle w:val="Hypertextovodkaz"/>
            <w:sz w:val="20"/>
          </w:rPr>
          <w:t>www.instagram.com/ratiborice.zamek</w:t>
        </w:r>
      </w:hyperlink>
      <w:r w:rsidRPr="0018370F">
        <w:rPr>
          <w:sz w:val="20"/>
        </w:rPr>
        <w:t>)</w:t>
      </w:r>
    </w:p>
    <w:p w:rsidR="00FF1DD1" w:rsidRPr="0018370F" w:rsidRDefault="006D4E0A" w:rsidP="00FF1DD1">
      <w:pPr>
        <w:pStyle w:val="akcetext"/>
        <w:rPr>
          <w:rStyle w:val="Hypertextovodkaz"/>
          <w:b/>
          <w:color w:val="auto"/>
          <w:u w:val="none"/>
        </w:rPr>
      </w:pPr>
      <w:r w:rsidRPr="0018370F">
        <w:rPr>
          <w:rStyle w:val="Hypertextovodkaz"/>
          <w:color w:val="auto"/>
          <w:u w:val="none"/>
        </w:rPr>
        <w:t xml:space="preserve">28.-30.10.: státní zámek </w:t>
      </w:r>
      <w:r w:rsidRPr="0018370F">
        <w:rPr>
          <w:rStyle w:val="Hypertextovodkaz"/>
          <w:b/>
          <w:color w:val="auto"/>
          <w:u w:val="none"/>
        </w:rPr>
        <w:t xml:space="preserve">Ratibořice – Mimořádné otevření Starého bělidla. </w:t>
      </w:r>
    </w:p>
    <w:p w:rsidR="005705FD" w:rsidRPr="0018370F" w:rsidRDefault="00FF1DD1" w:rsidP="00FF1DD1">
      <w:pPr>
        <w:pStyle w:val="akcetext"/>
        <w:numPr>
          <w:ilvl w:val="0"/>
          <w:numId w:val="0"/>
        </w:numPr>
        <w:ind w:left="360"/>
        <w:jc w:val="left"/>
        <w:rPr>
          <w:sz w:val="20"/>
        </w:rPr>
      </w:pPr>
      <w:r w:rsidRPr="0018370F">
        <w:rPr>
          <w:sz w:val="20"/>
        </w:rPr>
        <w:t>(</w:t>
      </w:r>
      <w:hyperlink r:id="rId195" w:history="1">
        <w:r w:rsidRPr="0018370F">
          <w:rPr>
            <w:rStyle w:val="Hypertextovodkaz"/>
            <w:sz w:val="20"/>
          </w:rPr>
          <w:t>www.zamek-ratiborice.cz</w:t>
        </w:r>
      </w:hyperlink>
      <w:r w:rsidRPr="0018370F">
        <w:rPr>
          <w:sz w:val="20"/>
        </w:rPr>
        <w:t>;</w:t>
      </w:r>
      <w:hyperlink r:id="rId196" w:history="1">
        <w:r w:rsidRPr="0018370F">
          <w:rPr>
            <w:rStyle w:val="Hypertextovodkaz"/>
            <w:sz w:val="20"/>
          </w:rPr>
          <w:t>www.facebook.com/ratiborice.zamek</w:t>
        </w:r>
      </w:hyperlink>
      <w:r w:rsidRPr="0018370F">
        <w:rPr>
          <w:sz w:val="20"/>
        </w:rPr>
        <w:t xml:space="preserve">; </w:t>
      </w:r>
      <w:hyperlink r:id="rId197" w:history="1">
        <w:r w:rsidRPr="0018370F">
          <w:rPr>
            <w:rStyle w:val="Hypertextovodkaz"/>
            <w:sz w:val="20"/>
          </w:rPr>
          <w:t>www.instagram.com/ratiborice.zamek</w:t>
        </w:r>
      </w:hyperlink>
      <w:r w:rsidRPr="0018370F">
        <w:rPr>
          <w:sz w:val="20"/>
        </w:rPr>
        <w:t>)</w:t>
      </w:r>
    </w:p>
    <w:p w:rsidR="004640ED" w:rsidRPr="0018370F" w:rsidRDefault="004640ED" w:rsidP="00CE6A29">
      <w:pPr>
        <w:jc w:val="both"/>
        <w:rPr>
          <w:rFonts w:ascii="Times New Roman" w:hAnsi="Times New Roman" w:cs="Times New Roman"/>
          <w:b/>
          <w:sz w:val="28"/>
        </w:rPr>
      </w:pPr>
    </w:p>
    <w:p w:rsidR="00CE6A29" w:rsidRPr="0018370F" w:rsidRDefault="00CE6A29" w:rsidP="00473409">
      <w:pPr>
        <w:pStyle w:val="Nadpis2"/>
      </w:pPr>
      <w:r w:rsidRPr="0018370F">
        <w:t>Říjen – Liberecký kraj</w:t>
      </w:r>
    </w:p>
    <w:p w:rsidR="00593B12" w:rsidRPr="0018370F" w:rsidRDefault="00593B12" w:rsidP="00593B12">
      <w:pPr>
        <w:pStyle w:val="akcetext"/>
        <w:widowControl/>
        <w:numPr>
          <w:ilvl w:val="0"/>
          <w:numId w:val="2"/>
        </w:numPr>
        <w:suppressAutoHyphens w:val="0"/>
        <w:ind w:left="360"/>
        <w:contextualSpacing/>
      </w:pPr>
      <w:r w:rsidRPr="0018370F">
        <w:t xml:space="preserve">1.–2. 10., 28.–30.10 státní zámek </w:t>
      </w:r>
      <w:proofErr w:type="spellStart"/>
      <w:r w:rsidRPr="0018370F">
        <w:rPr>
          <w:b/>
        </w:rPr>
        <w:t>Lemberk</w:t>
      </w:r>
      <w:proofErr w:type="spellEnd"/>
      <w:r w:rsidRPr="0018370F">
        <w:rPr>
          <w:b/>
        </w:rPr>
        <w:t xml:space="preserve"> – Zpřístupnění středověké věže</w:t>
      </w:r>
      <w:r w:rsidRPr="0018370F">
        <w:t xml:space="preserve"> s vyhlídkou po okolí zámku</w:t>
      </w:r>
      <w:r w:rsidR="00E327E3" w:rsidRPr="0018370F">
        <w:t>.</w:t>
      </w:r>
    </w:p>
    <w:p w:rsidR="00E327E3" w:rsidRPr="0018370F" w:rsidRDefault="00E327E3" w:rsidP="00E327E3">
      <w:pPr>
        <w:pStyle w:val="akcetext"/>
        <w:numPr>
          <w:ilvl w:val="0"/>
          <w:numId w:val="0"/>
        </w:numPr>
        <w:ind w:left="360"/>
      </w:pPr>
      <w:r w:rsidRPr="0018370F">
        <w:rPr>
          <w:sz w:val="20"/>
        </w:rPr>
        <w:t>(</w:t>
      </w:r>
      <w:hyperlink r:id="rId198" w:history="1">
        <w:r w:rsidRPr="0018370F">
          <w:rPr>
            <w:rStyle w:val="Hypertextovodkaz"/>
            <w:sz w:val="20"/>
          </w:rPr>
          <w:t>www.zamek-lemberk.cz</w:t>
        </w:r>
      </w:hyperlink>
      <w:r w:rsidRPr="0018370F">
        <w:rPr>
          <w:rStyle w:val="Hypertextovodkaz"/>
          <w:sz w:val="20"/>
        </w:rPr>
        <w:t xml:space="preserve">; </w:t>
      </w:r>
      <w:hyperlink r:id="rId199"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200" w:tgtFrame="_blank" w:history="1">
        <w:r w:rsidRPr="0018370F">
          <w:rPr>
            <w:rStyle w:val="Hypertextovodkaz"/>
            <w:sz w:val="20"/>
          </w:rPr>
          <w:t>www.instagram.com/zamek_lemberk</w:t>
        </w:r>
      </w:hyperlink>
      <w:r w:rsidRPr="0018370F">
        <w:rPr>
          <w:sz w:val="20"/>
        </w:rPr>
        <w:t>)</w:t>
      </w:r>
    </w:p>
    <w:p w:rsidR="00FE5543" w:rsidRPr="0018370F" w:rsidRDefault="00FE5543" w:rsidP="00FE5543">
      <w:pPr>
        <w:pStyle w:val="akcetext"/>
        <w:rPr>
          <w:rStyle w:val="Hypertextovodkaz"/>
          <w:color w:val="auto"/>
          <w:u w:val="none"/>
        </w:rPr>
      </w:pPr>
      <w:r w:rsidRPr="0018370F">
        <w:t xml:space="preserve">15.–16. 10.: státní hrad </w:t>
      </w:r>
      <w:r w:rsidRPr="0018370F">
        <w:rPr>
          <w:b/>
        </w:rPr>
        <w:t>Grabštejn – Prohlídky Veterinárního muzea.</w:t>
      </w:r>
      <w:r w:rsidRPr="0018370F">
        <w:t xml:space="preserve"> Navštivte jediné muzeum vojenských polních veterinárních souprav v České republice a objevte dějiny nejen československé vojenské kynologie. Prohlídky vždy v 11 a 14 hodin</w:t>
      </w:r>
      <w:r w:rsidR="00F70B57" w:rsidRPr="0018370F">
        <w:rPr>
          <w:rStyle w:val="Hypertextovodkaz"/>
        </w:rPr>
        <w:t>.</w:t>
      </w:r>
    </w:p>
    <w:p w:rsidR="00F70B57" w:rsidRPr="0018370F" w:rsidRDefault="00F70B57" w:rsidP="00F70B57">
      <w:pPr>
        <w:pStyle w:val="akcetext"/>
        <w:numPr>
          <w:ilvl w:val="0"/>
          <w:numId w:val="0"/>
        </w:numPr>
        <w:ind w:left="360"/>
      </w:pPr>
      <w:r w:rsidRPr="0018370F">
        <w:rPr>
          <w:sz w:val="22"/>
        </w:rPr>
        <w:t>(</w:t>
      </w:r>
      <w:hyperlink r:id="rId201" w:history="1">
        <w:r w:rsidRPr="0018370F">
          <w:rPr>
            <w:rStyle w:val="Hypertextovodkaz"/>
            <w:sz w:val="22"/>
          </w:rPr>
          <w:t>www.hrad-grabstejn.cz</w:t>
        </w:r>
      </w:hyperlink>
      <w:r w:rsidRPr="0018370F">
        <w:rPr>
          <w:rStyle w:val="Hypertextovodkaz"/>
          <w:sz w:val="22"/>
        </w:rPr>
        <w:t xml:space="preserve">; </w:t>
      </w:r>
      <w:hyperlink r:id="rId202" w:history="1">
        <w:r w:rsidRPr="0018370F">
          <w:rPr>
            <w:rStyle w:val="Hypertextovodkaz"/>
            <w:sz w:val="22"/>
          </w:rPr>
          <w:t>www.facebook.com/shgrabstejn</w:t>
        </w:r>
      </w:hyperlink>
      <w:r w:rsidRPr="0018370F">
        <w:rPr>
          <w:rStyle w:val="Hypertextovodkaz"/>
          <w:sz w:val="22"/>
        </w:rPr>
        <w:t xml:space="preserve">; </w:t>
      </w:r>
      <w:hyperlink r:id="rId203" w:history="1">
        <w:r w:rsidRPr="0018370F">
          <w:rPr>
            <w:rStyle w:val="Hypertextovodkaz"/>
            <w:sz w:val="22"/>
          </w:rPr>
          <w:t>www.instagram.com/hradgrabstejn/</w:t>
        </w:r>
      </w:hyperlink>
      <w:r w:rsidRPr="0018370F">
        <w:rPr>
          <w:rStyle w:val="Hypertextovodkaz"/>
          <w:color w:val="auto"/>
          <w:sz w:val="22"/>
        </w:rPr>
        <w:t>)</w:t>
      </w:r>
    </w:p>
    <w:p w:rsidR="008366DE" w:rsidRPr="0018370F" w:rsidRDefault="008366DE" w:rsidP="008366DE">
      <w:pPr>
        <w:pStyle w:val="akcetext"/>
      </w:pPr>
      <w:r w:rsidRPr="0018370F">
        <w:t>28.</w:t>
      </w:r>
      <w:r w:rsidRPr="0018370F">
        <w:rPr>
          <w:b/>
        </w:rPr>
        <w:t>–</w:t>
      </w:r>
      <w:r w:rsidRPr="0018370F">
        <w:t xml:space="preserve">30.10.: státní zámek </w:t>
      </w:r>
      <w:r w:rsidRPr="0018370F">
        <w:rPr>
          <w:b/>
        </w:rPr>
        <w:t xml:space="preserve">Sychrov – Pohádkové prohlídky – Sůl nad zlato. </w:t>
      </w:r>
      <w:r w:rsidRPr="0018370F">
        <w:t>Pohádkové prohlídky pro rodiny s dětmi mají na zámku Sychrov dlouholetou tradici. Zámečtí průvodci v rolích pohádkových postav odehrávají přímo v pokojích děj některé ze známých i méně známých pohádek. Tentokrát se můžete těšit na pohádku Sůl nad zlato.</w:t>
      </w:r>
    </w:p>
    <w:p w:rsidR="004E4A23" w:rsidRPr="0018370F" w:rsidRDefault="004E4A23" w:rsidP="004E4A23">
      <w:pPr>
        <w:pStyle w:val="akcetext"/>
        <w:numPr>
          <w:ilvl w:val="0"/>
          <w:numId w:val="0"/>
        </w:numPr>
        <w:ind w:left="360"/>
      </w:pPr>
      <w:r w:rsidRPr="0018370F">
        <w:t>(</w:t>
      </w:r>
      <w:hyperlink r:id="rId204" w:history="1">
        <w:r w:rsidRPr="0018370F">
          <w:rPr>
            <w:rStyle w:val="Hypertextovodkaz"/>
            <w:sz w:val="22"/>
          </w:rPr>
          <w:t>www.zamek-sychrov.cz</w:t>
        </w:r>
      </w:hyperlink>
      <w:r w:rsidRPr="0018370F">
        <w:t xml:space="preserve">; </w:t>
      </w:r>
      <w:hyperlink r:id="rId205" w:history="1">
        <w:r w:rsidRPr="0018370F">
          <w:rPr>
            <w:rStyle w:val="Hypertextovodkaz"/>
            <w:sz w:val="22"/>
          </w:rPr>
          <w:t>www.facebook.com/szsychrov</w:t>
        </w:r>
      </w:hyperlink>
      <w:r w:rsidRPr="0018370F">
        <w:t xml:space="preserve">; </w:t>
      </w:r>
      <w:hyperlink r:id="rId206" w:history="1">
        <w:r w:rsidRPr="0018370F">
          <w:rPr>
            <w:rStyle w:val="Hypertextovodkaz"/>
            <w:sz w:val="22"/>
          </w:rPr>
          <w:t>www.instagram.com/sychrov_zamek</w:t>
        </w:r>
      </w:hyperlink>
      <w:r w:rsidRPr="0018370F">
        <w:t>)</w:t>
      </w:r>
    </w:p>
    <w:p w:rsidR="00593B12" w:rsidRPr="0018370F" w:rsidRDefault="00593B12" w:rsidP="00593B12">
      <w:pPr>
        <w:pStyle w:val="akcetext"/>
        <w:widowControl/>
        <w:numPr>
          <w:ilvl w:val="0"/>
          <w:numId w:val="2"/>
        </w:numPr>
        <w:suppressAutoHyphens w:val="0"/>
        <w:ind w:left="360"/>
        <w:contextualSpacing/>
      </w:pPr>
      <w:r w:rsidRPr="0018370F">
        <w:t xml:space="preserve">do 30. 10.: státní hrad </w:t>
      </w:r>
      <w:r w:rsidRPr="0018370F">
        <w:rPr>
          <w:b/>
        </w:rPr>
        <w:t xml:space="preserve">Grabštejn – Výstava Afrika Karla </w:t>
      </w:r>
      <w:proofErr w:type="spellStart"/>
      <w:r w:rsidRPr="0018370F">
        <w:rPr>
          <w:b/>
        </w:rPr>
        <w:t>Podstatského</w:t>
      </w:r>
      <w:proofErr w:type="spellEnd"/>
      <w:r w:rsidRPr="0018370F">
        <w:rPr>
          <w:b/>
        </w:rPr>
        <w:t xml:space="preserve"> z </w:t>
      </w:r>
      <w:proofErr w:type="spellStart"/>
      <w:r w:rsidRPr="0018370F">
        <w:rPr>
          <w:b/>
        </w:rPr>
        <w:t>Lichteštejna</w:t>
      </w:r>
      <w:proofErr w:type="spellEnd"/>
      <w:r w:rsidRPr="0018370F">
        <w:rPr>
          <w:b/>
        </w:rPr>
        <w:t>.</w:t>
      </w:r>
      <w:r w:rsidRPr="0018370F">
        <w:t xml:space="preserve"> Lovecká vášeň – celoživotní koníček hraběte Karla </w:t>
      </w:r>
      <w:proofErr w:type="spellStart"/>
      <w:r w:rsidRPr="0018370F">
        <w:t>Podstatského</w:t>
      </w:r>
      <w:proofErr w:type="spellEnd"/>
      <w:r w:rsidRPr="0018370F">
        <w:t xml:space="preserve"> z </w:t>
      </w:r>
      <w:proofErr w:type="spellStart"/>
      <w:r w:rsidRPr="0018370F">
        <w:t>Lichtenštejna</w:t>
      </w:r>
      <w:proofErr w:type="spellEnd"/>
      <w:r w:rsidRPr="0018370F">
        <w:t xml:space="preserve"> ho zavedla i do Afriky, kam se opakovaně vracel. Na </w:t>
      </w:r>
      <w:proofErr w:type="spellStart"/>
      <w:r w:rsidRPr="0018370F">
        <w:t>Grabštejně</w:t>
      </w:r>
      <w:proofErr w:type="spellEnd"/>
      <w:r w:rsidRPr="0018370F">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 </w:t>
      </w:r>
      <w:r w:rsidRPr="0018370F">
        <w:rPr>
          <w:b/>
          <w:i/>
        </w:rPr>
        <w:t>Akce se koná v rámci projektu Po stopách šlechtických rodů – Rok šlechtických slavností</w:t>
      </w:r>
      <w:r w:rsidRPr="0018370F">
        <w:rPr>
          <w:rFonts w:ascii="Calibri" w:hAnsi="Calibri" w:cs="Calibri"/>
          <w:b/>
          <w:i/>
          <w:color w:val="1F497D"/>
          <w:sz w:val="22"/>
          <w:szCs w:val="22"/>
          <w:shd w:val="clear" w:color="auto" w:fill="FFFFFF"/>
        </w:rPr>
        <w:t>.</w:t>
      </w:r>
    </w:p>
    <w:p w:rsidR="008366DE" w:rsidRPr="0018370F" w:rsidRDefault="00F70B57" w:rsidP="00F70B57">
      <w:pPr>
        <w:pStyle w:val="akcetext"/>
        <w:numPr>
          <w:ilvl w:val="0"/>
          <w:numId w:val="0"/>
        </w:numPr>
        <w:jc w:val="center"/>
        <w:rPr>
          <w:rStyle w:val="Hypertextovodkaz"/>
          <w:color w:val="auto"/>
          <w:sz w:val="22"/>
        </w:rPr>
      </w:pPr>
      <w:r w:rsidRPr="0018370F">
        <w:rPr>
          <w:sz w:val="22"/>
        </w:rPr>
        <w:t>(</w:t>
      </w:r>
      <w:hyperlink r:id="rId207" w:history="1">
        <w:r w:rsidRPr="0018370F">
          <w:rPr>
            <w:rStyle w:val="Hypertextovodkaz"/>
            <w:sz w:val="22"/>
          </w:rPr>
          <w:t>www.hrad-grabstejn.cz</w:t>
        </w:r>
      </w:hyperlink>
      <w:r w:rsidRPr="0018370F">
        <w:rPr>
          <w:rStyle w:val="Hypertextovodkaz"/>
          <w:sz w:val="22"/>
        </w:rPr>
        <w:t xml:space="preserve">; </w:t>
      </w:r>
      <w:hyperlink r:id="rId208" w:history="1">
        <w:r w:rsidRPr="0018370F">
          <w:rPr>
            <w:rStyle w:val="Hypertextovodkaz"/>
            <w:sz w:val="22"/>
          </w:rPr>
          <w:t>www.facebook.com/shgrabstejn</w:t>
        </w:r>
      </w:hyperlink>
      <w:r w:rsidRPr="0018370F">
        <w:rPr>
          <w:rStyle w:val="Hypertextovodkaz"/>
          <w:sz w:val="22"/>
        </w:rPr>
        <w:t xml:space="preserve">; </w:t>
      </w:r>
      <w:hyperlink r:id="rId209" w:history="1">
        <w:r w:rsidRPr="0018370F">
          <w:rPr>
            <w:rStyle w:val="Hypertextovodkaz"/>
            <w:sz w:val="22"/>
          </w:rPr>
          <w:t>www.instagram.com/hradgrabstejn/</w:t>
        </w:r>
      </w:hyperlink>
      <w:r w:rsidRPr="0018370F">
        <w:rPr>
          <w:rStyle w:val="Hypertextovodkaz"/>
          <w:color w:val="auto"/>
          <w:sz w:val="22"/>
        </w:rPr>
        <w:t>)</w:t>
      </w:r>
    </w:p>
    <w:p w:rsidR="00C25258" w:rsidRPr="0018370F" w:rsidRDefault="002B7864" w:rsidP="00C25258">
      <w:pPr>
        <w:pStyle w:val="akcetext"/>
      </w:pPr>
      <w:bookmarkStart w:id="6" w:name="_Hlk104801151"/>
      <w:r w:rsidRPr="0018370F">
        <w:lastRenderedPageBreak/>
        <w:t xml:space="preserve">31. 10.: </w:t>
      </w:r>
      <w:r w:rsidRPr="0018370F">
        <w:rPr>
          <w:b/>
        </w:rPr>
        <w:t>Krajská vědecká knihovna v Liberci – Přednáška: „Zákupský zámek – novinky v zimním provozu“.</w:t>
      </w:r>
      <w:r w:rsidRPr="0018370F">
        <w:t xml:space="preserve"> Na přednášce kromě stěžejních momentů z historie zákupského zámku zazní také povídání o celoročním provozu zámku, o tom, jaké prostory tvoří zimní prohlídkovou trasu a co je v nich zajímavého, o výzdobě zámku v době adventu a Vánoc a o tom, jaké novinky čekají návštěvníky v rámci zimního provozu 2022/2023. Přednáší kastelán zámku Mgr. Vladimír Tregl</w:t>
      </w:r>
      <w:r w:rsidR="00C25258" w:rsidRPr="0018370F">
        <w:rPr>
          <w:i/>
        </w:rPr>
        <w:t>.</w:t>
      </w:r>
      <w:r w:rsidR="00C25258" w:rsidRPr="0018370F">
        <w:t xml:space="preserve"> (</w:t>
      </w:r>
      <w:hyperlink r:id="rId210" w:history="1">
        <w:r w:rsidR="00C25258" w:rsidRPr="0018370F">
          <w:rPr>
            <w:rStyle w:val="Hypertextovodkaz"/>
          </w:rPr>
          <w:t>www.kvkli.cz</w:t>
        </w:r>
      </w:hyperlink>
      <w:r w:rsidR="00C25258" w:rsidRPr="0018370F">
        <w:t>)</w:t>
      </w:r>
    </w:p>
    <w:p w:rsidR="00C25258" w:rsidRPr="0018370F" w:rsidRDefault="00C25258" w:rsidP="00C25258">
      <w:pPr>
        <w:pStyle w:val="akcetext"/>
        <w:numPr>
          <w:ilvl w:val="0"/>
          <w:numId w:val="0"/>
        </w:numPr>
        <w:ind w:left="360"/>
      </w:pPr>
      <w:r w:rsidRPr="0018370F">
        <w:rPr>
          <w:sz w:val="20"/>
          <w:szCs w:val="20"/>
        </w:rPr>
        <w:t>(</w:t>
      </w:r>
      <w:hyperlink r:id="rId211" w:history="1">
        <w:r w:rsidRPr="0018370F">
          <w:rPr>
            <w:rStyle w:val="Hypertextovodkaz"/>
            <w:sz w:val="20"/>
            <w:szCs w:val="20"/>
          </w:rPr>
          <w:t>www.zamek-zakupy.cz</w:t>
        </w:r>
      </w:hyperlink>
      <w:r w:rsidRPr="0018370F">
        <w:rPr>
          <w:rStyle w:val="Hypertextovodkaz"/>
          <w:sz w:val="20"/>
          <w:szCs w:val="20"/>
        </w:rPr>
        <w:t xml:space="preserve">; </w:t>
      </w:r>
      <w:hyperlink r:id="rId212" w:history="1">
        <w:r w:rsidRPr="0018370F">
          <w:rPr>
            <w:rStyle w:val="Hypertextovodkaz"/>
            <w:sz w:val="20"/>
            <w:szCs w:val="20"/>
          </w:rPr>
          <w:t>www.facebook.com/statnizamekzakupy</w:t>
        </w:r>
      </w:hyperlink>
      <w:r w:rsidRPr="0018370F">
        <w:rPr>
          <w:rStyle w:val="Hypertextovodkaz"/>
          <w:sz w:val="20"/>
          <w:szCs w:val="20"/>
        </w:rPr>
        <w:t>; www.instagram.com/</w:t>
      </w:r>
      <w:proofErr w:type="spellStart"/>
      <w:r w:rsidRPr="0018370F">
        <w:rPr>
          <w:rStyle w:val="Hypertextovodkaz"/>
          <w:sz w:val="20"/>
          <w:szCs w:val="20"/>
        </w:rPr>
        <w:t>zamek_zakupy</w:t>
      </w:r>
      <w:proofErr w:type="spellEnd"/>
      <w:r w:rsidRPr="0018370F">
        <w:rPr>
          <w:rStyle w:val="Hypertextovodkaz"/>
          <w:sz w:val="20"/>
          <w:szCs w:val="20"/>
        </w:rPr>
        <w:t>)</w:t>
      </w:r>
    </w:p>
    <w:bookmarkEnd w:id="6"/>
    <w:p w:rsidR="007B05F6" w:rsidRPr="0018370F" w:rsidRDefault="007B05F6" w:rsidP="007B05F6">
      <w:pPr>
        <w:pStyle w:val="akcetext"/>
        <w:numPr>
          <w:ilvl w:val="0"/>
          <w:numId w:val="0"/>
        </w:numPr>
        <w:ind w:left="360"/>
        <w:rPr>
          <w:sz w:val="28"/>
        </w:rPr>
      </w:pPr>
    </w:p>
    <w:p w:rsidR="00CE6A29" w:rsidRPr="0018370F" w:rsidRDefault="00CE6A29" w:rsidP="00473409">
      <w:pPr>
        <w:pStyle w:val="Nadpis2"/>
      </w:pPr>
      <w:r w:rsidRPr="0018370F">
        <w:t>Říjen – Pardubický kraj</w:t>
      </w:r>
    </w:p>
    <w:p w:rsidR="00FE5543" w:rsidRPr="0018370F" w:rsidRDefault="00FE5543" w:rsidP="00FE5543">
      <w:pPr>
        <w:pStyle w:val="akcetext"/>
      </w:pPr>
      <w:r w:rsidRPr="0018370F">
        <w:t xml:space="preserve">9. 10.: státní zámek </w:t>
      </w:r>
      <w:r w:rsidRPr="0018370F">
        <w:rPr>
          <w:b/>
        </w:rPr>
        <w:t>Slatiňany – Speciální prohlídky zámku Pokrok nezastavíš.</w:t>
      </w:r>
      <w:r w:rsidRPr="0018370F">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18370F">
        <w:t>Schmoranze</w:t>
      </w:r>
      <w:proofErr w:type="spellEnd"/>
      <w:r w:rsidRPr="0018370F">
        <w:t>, prohlédnete si půdu hlavní zámecké budovy s 250 let starým krovem, pokoj komorníka ve věži, čistírnu oděvů, šatnu s posuvnými prosklenými dveřmi, velkou knížecí koupelnu. Na závěr se projdete po obnoveném padesátimetrovém balkonu. Prohlídky nejsou vhodné pro malé děti z důvodu časové náročnosti (min. 75 minut). Průvodcem Vám bude kastelán zámku Ing. Jaroslav Bušta. Začátek prohlídky v 11:10 a 13:10. Vstupenky lze zakoupit </w:t>
      </w:r>
      <w:hyperlink r:id="rId213" w:history="1">
        <w:r w:rsidRPr="0018370F">
          <w:rPr>
            <w:rStyle w:val="Hypertextovodkaz"/>
            <w:color w:val="auto"/>
            <w:u w:val="none"/>
          </w:rPr>
          <w:t>online</w:t>
        </w:r>
      </w:hyperlink>
      <w:r w:rsidRPr="0018370F">
        <w:t>. Další informace naleznete </w:t>
      </w:r>
      <w:hyperlink r:id="rId214" w:history="1">
        <w:r w:rsidRPr="0018370F">
          <w:rPr>
            <w:rStyle w:val="Hypertextovodkaz"/>
            <w:color w:val="1F497D" w:themeColor="text2"/>
            <w:u w:val="none"/>
          </w:rPr>
          <w:t>ZDE</w:t>
        </w:r>
      </w:hyperlink>
      <w:r w:rsidRPr="0018370F">
        <w:t>.</w:t>
      </w:r>
    </w:p>
    <w:p w:rsidR="00E26481" w:rsidRPr="0018370F" w:rsidRDefault="00E26481" w:rsidP="00E26481">
      <w:pPr>
        <w:pStyle w:val="akcetext"/>
        <w:numPr>
          <w:ilvl w:val="0"/>
          <w:numId w:val="0"/>
        </w:numPr>
        <w:ind w:left="360"/>
      </w:pPr>
      <w:r w:rsidRPr="0018370F">
        <w:rPr>
          <w:sz w:val="20"/>
        </w:rPr>
        <w:t>(</w:t>
      </w:r>
      <w:hyperlink r:id="rId215" w:history="1">
        <w:r w:rsidRPr="0018370F">
          <w:rPr>
            <w:rStyle w:val="Hypertextovodkaz"/>
            <w:sz w:val="20"/>
          </w:rPr>
          <w:t>www.zamek-slatinany.cz</w:t>
        </w:r>
      </w:hyperlink>
      <w:r w:rsidRPr="0018370F">
        <w:rPr>
          <w:sz w:val="20"/>
        </w:rPr>
        <w:t xml:space="preserve">; </w:t>
      </w:r>
      <w:hyperlink r:id="rId216" w:history="1">
        <w:r w:rsidRPr="0018370F">
          <w:rPr>
            <w:rStyle w:val="Hypertextovodkaz"/>
            <w:sz w:val="20"/>
          </w:rPr>
          <w:t>www.facebook.com/zamek.slatinany</w:t>
        </w:r>
      </w:hyperlink>
      <w:r w:rsidRPr="0018370F">
        <w:rPr>
          <w:sz w:val="20"/>
        </w:rPr>
        <w:t xml:space="preserve">; </w:t>
      </w:r>
      <w:hyperlink r:id="rId217" w:history="1">
        <w:r w:rsidRPr="0018370F">
          <w:rPr>
            <w:rStyle w:val="Hypertextovodkaz"/>
            <w:sz w:val="20"/>
          </w:rPr>
          <w:t>www.instagram.com/zamekslatinany</w:t>
        </w:r>
      </w:hyperlink>
      <w:r w:rsidRPr="0018370F">
        <w:rPr>
          <w:sz w:val="20"/>
        </w:rPr>
        <w:t>)</w:t>
      </w:r>
    </w:p>
    <w:p w:rsidR="00FE5543" w:rsidRPr="0018370F" w:rsidRDefault="00FE5543" w:rsidP="00CE6A29">
      <w:pPr>
        <w:jc w:val="both"/>
        <w:rPr>
          <w:rFonts w:ascii="Times New Roman" w:hAnsi="Times New Roman" w:cs="Times New Roman"/>
          <w:b/>
          <w:sz w:val="28"/>
        </w:rPr>
      </w:pPr>
    </w:p>
    <w:p w:rsidR="00C00A96" w:rsidRPr="0018370F" w:rsidRDefault="000B5758" w:rsidP="00473409">
      <w:pPr>
        <w:pStyle w:val="Nadpis2"/>
      </w:pPr>
      <w:r w:rsidRPr="0018370F">
        <w:t>Listopad – Královéhradecký kraj</w:t>
      </w:r>
    </w:p>
    <w:p w:rsidR="00C00A96" w:rsidRPr="0018370F" w:rsidRDefault="00C00A96" w:rsidP="00C00A96">
      <w:pPr>
        <w:pStyle w:val="akcetext"/>
        <w:numPr>
          <w:ilvl w:val="0"/>
          <w:numId w:val="4"/>
        </w:numPr>
        <w:ind w:left="360"/>
      </w:pPr>
      <w:r w:rsidRPr="0018370F">
        <w:t xml:space="preserve">11. 11.: hospitál </w:t>
      </w:r>
      <w:r w:rsidRPr="0018370F">
        <w:rPr>
          <w:b/>
        </w:rPr>
        <w:t>Kuks – Prohlídky Kuksu v den válečných veteránů.</w:t>
      </w:r>
      <w:r w:rsidRPr="0018370F">
        <w:t xml:space="preserve"> Turistická sezóna už sice končí, ale v den válečných veteránů budete mít ještě možnost prohlédnout si naše interiéry. Hospitál byl vystavěn právě pro vojenské vysloužilce, i proto necháme tento den otevřeno. Kromě komentovaných prohlídek interiérů můžete strávit čas v našem </w:t>
      </w:r>
      <w:r w:rsidRPr="0018370F">
        <w:rPr>
          <w:rStyle w:val="Siln"/>
          <w:bCs w:val="0"/>
        </w:rPr>
        <w:t>bylinkářství</w:t>
      </w:r>
      <w:r w:rsidRPr="0018370F">
        <w:t>. Obchůdek se sušenými bylinkami, domácími sirupy, mošty, medovinou, výrobky z rakytníku a dalším ryze přírodním zbožím, naleznete na nádvoří hospitálu. Otevřený bude od 9.00 do 16.00.</w:t>
      </w:r>
    </w:p>
    <w:p w:rsidR="00FF1DD1" w:rsidRPr="0018370F" w:rsidRDefault="00FF1DD1" w:rsidP="00FF1DD1">
      <w:pPr>
        <w:pStyle w:val="akcetext"/>
        <w:numPr>
          <w:ilvl w:val="0"/>
          <w:numId w:val="0"/>
        </w:numPr>
        <w:ind w:left="720" w:hanging="360"/>
        <w:rPr>
          <w:sz w:val="22"/>
        </w:rPr>
      </w:pPr>
      <w:r w:rsidRPr="0018370F">
        <w:rPr>
          <w:sz w:val="22"/>
        </w:rPr>
        <w:t>(</w:t>
      </w:r>
      <w:hyperlink r:id="rId218" w:history="1">
        <w:r w:rsidRPr="0018370F">
          <w:rPr>
            <w:rStyle w:val="Hypertextovodkaz"/>
            <w:sz w:val="22"/>
          </w:rPr>
          <w:t>www.hospital-kuks.cz</w:t>
        </w:r>
      </w:hyperlink>
      <w:r w:rsidRPr="0018370F">
        <w:rPr>
          <w:sz w:val="22"/>
        </w:rPr>
        <w:t xml:space="preserve">; </w:t>
      </w:r>
      <w:hyperlink r:id="rId219" w:history="1">
        <w:r w:rsidRPr="0018370F">
          <w:rPr>
            <w:rStyle w:val="Hypertextovodkaz"/>
            <w:sz w:val="22"/>
          </w:rPr>
          <w:t>www.facebook.com/hospitalkuks</w:t>
        </w:r>
      </w:hyperlink>
      <w:r w:rsidRPr="0018370F">
        <w:rPr>
          <w:sz w:val="22"/>
        </w:rPr>
        <w:t xml:space="preserve">; </w:t>
      </w:r>
      <w:hyperlink r:id="rId220" w:history="1">
        <w:r w:rsidRPr="0018370F">
          <w:rPr>
            <w:rStyle w:val="Hypertextovodkaz"/>
            <w:sz w:val="22"/>
          </w:rPr>
          <w:t>www.instagram.com/hospitalkuks</w:t>
        </w:r>
      </w:hyperlink>
      <w:r w:rsidRPr="0018370F">
        <w:rPr>
          <w:sz w:val="22"/>
        </w:rPr>
        <w:t>)</w:t>
      </w:r>
    </w:p>
    <w:p w:rsidR="00C00A96" w:rsidRPr="0018370F" w:rsidRDefault="00C00A96" w:rsidP="00C00A96">
      <w:pPr>
        <w:pStyle w:val="akcetext"/>
        <w:numPr>
          <w:ilvl w:val="0"/>
          <w:numId w:val="4"/>
        </w:numPr>
        <w:ind w:left="360"/>
      </w:pPr>
      <w:r w:rsidRPr="0018370F">
        <w:t xml:space="preserve">12.–13. 11. a 19.–20. 11.: hospitál </w:t>
      </w:r>
      <w:r w:rsidRPr="0018370F">
        <w:rPr>
          <w:b/>
        </w:rPr>
        <w:t>Kuks – Listopadové prohlídky hospitálu Kuks.</w:t>
      </w:r>
      <w:r w:rsidRPr="0018370F">
        <w:t xml:space="preserve"> Turistická sezona už sice končí, ale během dvou listopadových víkendů budete mít ještě možnost prohlédnout si hospitál v celé jeho kráse. Kromě komentovaných prohlídek </w:t>
      </w:r>
      <w:r w:rsidRPr="0018370F">
        <w:lastRenderedPageBreak/>
        <w:t>interiérů můžete strávit čas v našem </w:t>
      </w:r>
      <w:r w:rsidRPr="0018370F">
        <w:rPr>
          <w:rStyle w:val="Siln"/>
          <w:bCs w:val="0"/>
        </w:rPr>
        <w:t>bylinkářství</w:t>
      </w:r>
      <w:r w:rsidRPr="0018370F">
        <w:t>. Obchůdek se sušenými bylinkami, domácími sirupy, mošty, medovinou, výrobky z rakytníku a dalším ryze přírodním zbožím, naleznete na nádvoří hospitálu. Otevřený bude od 9.00 do 16.00. Návštěvu hospitálu můžete spojit i s </w:t>
      </w:r>
      <w:r w:rsidRPr="0018370F">
        <w:rPr>
          <w:rStyle w:val="Siln"/>
          <w:bCs w:val="0"/>
        </w:rPr>
        <w:t>Vánočními trhy v Kuksu</w:t>
      </w:r>
      <w:r w:rsidRPr="0018370F">
        <w:t>. V obci si projdete stánky s řemeslnými výrobky, keramikou, medovinou, regionálními potravinami, zbožím s vánoční tématikou.</w:t>
      </w:r>
    </w:p>
    <w:p w:rsidR="00FF1DD1" w:rsidRPr="0018370F" w:rsidRDefault="00FF1DD1" w:rsidP="00FF1DD1">
      <w:pPr>
        <w:pStyle w:val="akcetext"/>
        <w:numPr>
          <w:ilvl w:val="0"/>
          <w:numId w:val="0"/>
        </w:numPr>
        <w:ind w:left="360"/>
        <w:rPr>
          <w:sz w:val="22"/>
        </w:rPr>
      </w:pPr>
      <w:r w:rsidRPr="0018370F">
        <w:rPr>
          <w:sz w:val="22"/>
        </w:rPr>
        <w:t>(</w:t>
      </w:r>
      <w:hyperlink r:id="rId221" w:history="1">
        <w:r w:rsidRPr="0018370F">
          <w:rPr>
            <w:rStyle w:val="Hypertextovodkaz"/>
            <w:sz w:val="22"/>
          </w:rPr>
          <w:t>www.hospital-kuks.cz</w:t>
        </w:r>
      </w:hyperlink>
      <w:r w:rsidRPr="0018370F">
        <w:rPr>
          <w:sz w:val="22"/>
        </w:rPr>
        <w:t xml:space="preserve">; </w:t>
      </w:r>
      <w:hyperlink r:id="rId222" w:history="1">
        <w:r w:rsidRPr="0018370F">
          <w:rPr>
            <w:rStyle w:val="Hypertextovodkaz"/>
            <w:sz w:val="22"/>
          </w:rPr>
          <w:t>www.facebook.com/hospitalkuks</w:t>
        </w:r>
      </w:hyperlink>
      <w:r w:rsidRPr="0018370F">
        <w:rPr>
          <w:sz w:val="22"/>
        </w:rPr>
        <w:t xml:space="preserve">; </w:t>
      </w:r>
      <w:hyperlink r:id="rId223" w:history="1">
        <w:r w:rsidRPr="0018370F">
          <w:rPr>
            <w:rStyle w:val="Hypertextovodkaz"/>
            <w:sz w:val="22"/>
          </w:rPr>
          <w:t>www.instagram.com/hospitalkuks</w:t>
        </w:r>
      </w:hyperlink>
      <w:r w:rsidRPr="0018370F">
        <w:rPr>
          <w:sz w:val="22"/>
        </w:rPr>
        <w:t>)</w:t>
      </w:r>
    </w:p>
    <w:p w:rsidR="00C00A96" w:rsidRPr="0018370F" w:rsidRDefault="00C00A96" w:rsidP="00C00A96">
      <w:pPr>
        <w:pStyle w:val="akcetext"/>
        <w:numPr>
          <w:ilvl w:val="0"/>
          <w:numId w:val="4"/>
        </w:numPr>
        <w:ind w:left="360"/>
      </w:pPr>
      <w:r w:rsidRPr="0018370F">
        <w:t xml:space="preserve">12.–13. 11. a 19.–20. 11.: hospitál </w:t>
      </w:r>
      <w:r w:rsidRPr="0018370F">
        <w:rPr>
          <w:b/>
        </w:rPr>
        <w:t>Kuks – Vánoční trhy v Kuksu.</w:t>
      </w:r>
      <w:r w:rsidRPr="0018370F">
        <w:t xml:space="preserve"> Přijďte si zpříjemnit čekání na první adventní neděli a zavítejte na vánoční trhy v Kuksu. Můžete se těšit na pestrou nabídku gastronomických specialit, tradičních řemeslných výrobků a ukázky lidových řemesel. Více informací naleznete na stránkách </w:t>
      </w:r>
      <w:hyperlink r:id="rId224" w:history="1">
        <w:r w:rsidRPr="0018370F">
          <w:rPr>
            <w:rStyle w:val="Hypertextovodkaz"/>
          </w:rPr>
          <w:t>www.ceska-apatyka.cz</w:t>
        </w:r>
      </w:hyperlink>
    </w:p>
    <w:p w:rsidR="00C00A96" w:rsidRPr="0018370F" w:rsidRDefault="00C00A96" w:rsidP="00C00A96">
      <w:pPr>
        <w:pStyle w:val="akcetext"/>
        <w:numPr>
          <w:ilvl w:val="0"/>
          <w:numId w:val="4"/>
        </w:numPr>
        <w:ind w:left="360"/>
      </w:pPr>
      <w:r w:rsidRPr="0018370F">
        <w:t xml:space="preserve">26. 11. – 11. 12.: státní zámek </w:t>
      </w:r>
      <w:r w:rsidRPr="0018370F">
        <w:rPr>
          <w:b/>
        </w:rPr>
        <w:t xml:space="preserve">Náchod – Víkendové adventní prohlídky pro veřejnost. </w:t>
      </w:r>
      <w:r w:rsidRPr="0018370F">
        <w:t xml:space="preserve">Přijďte si v předvánočním čase odpočinout či načerpat inspiraci na náchodský zámek. Slavnostní atmosféru si letos můžete spolu s námi užít ve vybraných prostorech </w:t>
      </w:r>
      <w:proofErr w:type="spellStart"/>
      <w:r w:rsidRPr="0018370F">
        <w:t>schaumburského</w:t>
      </w:r>
      <w:proofErr w:type="spellEnd"/>
      <w:r w:rsidRPr="0018370F">
        <w:t xml:space="preserve"> okruhu. Jak slavili svátky přední aristokraté Evropy? Jaké zvyky se dodržovaly? A jak si </w:t>
      </w:r>
      <w:proofErr w:type="spellStart"/>
      <w:r w:rsidRPr="0018370F">
        <w:t>schaumburské</w:t>
      </w:r>
      <w:proofErr w:type="spellEnd"/>
      <w:r w:rsidRPr="0018370F">
        <w:t xml:space="preserve"> děti užívaly zimního období? To vše se dozvíte ve vánočně vyzdobených interiérech druhého patra zámku. Dorazte teple oblečeni, těšíme se na viděnou.</w:t>
      </w:r>
    </w:p>
    <w:p w:rsidR="00261A7A" w:rsidRPr="0018370F" w:rsidRDefault="00261A7A" w:rsidP="00261A7A">
      <w:pPr>
        <w:pStyle w:val="akcetext"/>
        <w:numPr>
          <w:ilvl w:val="0"/>
          <w:numId w:val="0"/>
        </w:numPr>
        <w:ind w:left="360"/>
        <w:rPr>
          <w:sz w:val="22"/>
        </w:rPr>
      </w:pPr>
      <w:r w:rsidRPr="0018370F">
        <w:rPr>
          <w:sz w:val="22"/>
        </w:rPr>
        <w:t>(</w:t>
      </w:r>
      <w:hyperlink r:id="rId225" w:history="1">
        <w:r w:rsidRPr="0018370F">
          <w:rPr>
            <w:rStyle w:val="Hypertextovodkaz"/>
            <w:sz w:val="22"/>
          </w:rPr>
          <w:t>www.zamek-nachod.cz</w:t>
        </w:r>
      </w:hyperlink>
      <w:r w:rsidRPr="0018370F">
        <w:rPr>
          <w:sz w:val="22"/>
        </w:rPr>
        <w:t xml:space="preserve">; </w:t>
      </w:r>
      <w:hyperlink r:id="rId226" w:history="1">
        <w:r w:rsidRPr="0018370F">
          <w:rPr>
            <w:rStyle w:val="Hypertextovodkaz"/>
            <w:sz w:val="22"/>
          </w:rPr>
          <w:t>www.facebook.com/zamek.nachod</w:t>
        </w:r>
      </w:hyperlink>
      <w:r w:rsidRPr="0018370F">
        <w:rPr>
          <w:sz w:val="22"/>
        </w:rPr>
        <w:t xml:space="preserve">; </w:t>
      </w:r>
      <w:hyperlink r:id="rId227" w:history="1">
        <w:r w:rsidRPr="0018370F">
          <w:rPr>
            <w:rStyle w:val="Hypertextovodkaz"/>
            <w:sz w:val="22"/>
          </w:rPr>
          <w:t>www.instagram.com/zamek.nachod</w:t>
        </w:r>
      </w:hyperlink>
      <w:r w:rsidRPr="0018370F">
        <w:rPr>
          <w:sz w:val="22"/>
        </w:rPr>
        <w:t>)</w:t>
      </w:r>
    </w:p>
    <w:p w:rsidR="00C00A96" w:rsidRPr="0018370F" w:rsidRDefault="00C00A96" w:rsidP="00C00A96">
      <w:pPr>
        <w:pStyle w:val="akcetext"/>
        <w:numPr>
          <w:ilvl w:val="0"/>
          <w:numId w:val="4"/>
        </w:numPr>
        <w:ind w:left="360"/>
      </w:pPr>
      <w:r w:rsidRPr="0018370F">
        <w:t xml:space="preserve">29. 11. – 9. 12.: státní zámek </w:t>
      </w:r>
      <w:r w:rsidRPr="0018370F">
        <w:rPr>
          <w:b/>
        </w:rPr>
        <w:t>Náchod – Adventní prohlídky pro objednané skupiny</w:t>
      </w:r>
      <w:r w:rsidRPr="0018370F">
        <w:t xml:space="preserve"> (úterý až pátek). Přijďte si v předvánočním čase odpočinout či načerpat inspiraci na náchodský zámek. Slavnostní atmosféru si letos můžete spolu s námi užít ve vybraných prostorech </w:t>
      </w:r>
      <w:proofErr w:type="spellStart"/>
      <w:r w:rsidRPr="0018370F">
        <w:t>schaumburského</w:t>
      </w:r>
      <w:proofErr w:type="spellEnd"/>
      <w:r w:rsidRPr="0018370F">
        <w:t xml:space="preserve"> okruhu. Jak slavili svátky přední aristokraté Evropy? Jaké zvyky se dodržovaly? A jak si </w:t>
      </w:r>
      <w:proofErr w:type="spellStart"/>
      <w:r w:rsidRPr="0018370F">
        <w:t>schaumburské</w:t>
      </w:r>
      <w:proofErr w:type="spellEnd"/>
      <w:r w:rsidRPr="0018370F">
        <w:t xml:space="preserve"> děti užívaly zimního období? To vše se dozvíte ve vánočně vyzdobených interiérech druhého patra zámku. Dorazte teple oblečeni, těšíme se na viděnou. Prohlídky pro děti ze základních a mateřských škol i jiné objednané skupiny. Nutná rezervace prohlídky alespoň 3 dny předem na tel.: 773 771 818, nebo e-mailu </w:t>
      </w:r>
      <w:hyperlink r:id="rId228" w:history="1">
        <w:r w:rsidRPr="0018370F">
          <w:rPr>
            <w:rStyle w:val="Hypertextovodkaz"/>
          </w:rPr>
          <w:t>nachod@npu.cz</w:t>
        </w:r>
      </w:hyperlink>
      <w:r w:rsidRPr="0018370F">
        <w:t>.</w:t>
      </w:r>
    </w:p>
    <w:p w:rsidR="00C00A96" w:rsidRPr="0018370F" w:rsidRDefault="00261A7A" w:rsidP="00473409">
      <w:pPr>
        <w:pStyle w:val="akcetext"/>
        <w:numPr>
          <w:ilvl w:val="0"/>
          <w:numId w:val="0"/>
        </w:numPr>
        <w:ind w:left="360"/>
      </w:pPr>
      <w:r w:rsidRPr="0018370F">
        <w:t>(</w:t>
      </w:r>
      <w:hyperlink r:id="rId229" w:history="1">
        <w:r w:rsidRPr="0018370F">
          <w:rPr>
            <w:rStyle w:val="Hypertextovodkaz"/>
            <w:sz w:val="22"/>
          </w:rPr>
          <w:t>www.zamek-nachod.cz</w:t>
        </w:r>
      </w:hyperlink>
      <w:r w:rsidRPr="0018370F">
        <w:t xml:space="preserve">; </w:t>
      </w:r>
      <w:hyperlink r:id="rId230" w:history="1">
        <w:r w:rsidRPr="0018370F">
          <w:rPr>
            <w:rStyle w:val="Hypertextovodkaz"/>
            <w:sz w:val="22"/>
          </w:rPr>
          <w:t>www.facebook.com/zamek.nachod</w:t>
        </w:r>
      </w:hyperlink>
      <w:r w:rsidRPr="0018370F">
        <w:t xml:space="preserve">; </w:t>
      </w:r>
      <w:hyperlink r:id="rId231" w:history="1">
        <w:r w:rsidRPr="0018370F">
          <w:rPr>
            <w:rStyle w:val="Hypertextovodkaz"/>
            <w:sz w:val="22"/>
          </w:rPr>
          <w:t>www.instagram.com/zamek.nachod</w:t>
        </w:r>
      </w:hyperlink>
      <w:r w:rsidRPr="0018370F">
        <w:t>)</w:t>
      </w:r>
    </w:p>
    <w:p w:rsidR="001D2F76" w:rsidRPr="0018370F" w:rsidRDefault="001D2F76" w:rsidP="001D2F76">
      <w:pPr>
        <w:pStyle w:val="akcetext"/>
        <w:numPr>
          <w:ilvl w:val="0"/>
          <w:numId w:val="0"/>
        </w:numPr>
        <w:ind w:left="360"/>
      </w:pPr>
    </w:p>
    <w:p w:rsidR="008366DE" w:rsidRPr="0018370F" w:rsidRDefault="000B5758" w:rsidP="00473409">
      <w:pPr>
        <w:pStyle w:val="Nadpis2"/>
      </w:pPr>
      <w:r w:rsidRPr="0018370F">
        <w:t>Listopad – Liberecký kraj</w:t>
      </w:r>
    </w:p>
    <w:p w:rsidR="008366DE" w:rsidRPr="0018370F" w:rsidRDefault="008366DE" w:rsidP="008366DE">
      <w:pPr>
        <w:pStyle w:val="akcetext"/>
        <w:widowControl/>
        <w:numPr>
          <w:ilvl w:val="0"/>
          <w:numId w:val="2"/>
        </w:numPr>
        <w:suppressAutoHyphens w:val="0"/>
        <w:ind w:left="360"/>
        <w:contextualSpacing/>
      </w:pPr>
      <w:r w:rsidRPr="0018370F">
        <w:t>12.</w:t>
      </w:r>
      <w:r w:rsidRPr="0018370F">
        <w:rPr>
          <w:b/>
        </w:rPr>
        <w:t>–</w:t>
      </w:r>
      <w:r w:rsidRPr="0018370F">
        <w:t xml:space="preserve">13. 11.: státní zámek </w:t>
      </w:r>
      <w:r w:rsidRPr="0018370F">
        <w:rPr>
          <w:b/>
        </w:rPr>
        <w:t xml:space="preserve">Sychrov – Pohádkové prohlídky – Princezna Lada. </w:t>
      </w:r>
      <w:r w:rsidRPr="0018370F">
        <w:t xml:space="preserve">Pohádkové prohlídky pro rodiny s dětmi mají na zámku Sychrov dlouholetou tradici. Zámečtí průvodci </w:t>
      </w:r>
      <w:r w:rsidRPr="0018370F">
        <w:lastRenderedPageBreak/>
        <w:t>v rolích pohádkových postav odehrávají přímo v pokojích děj některé ze známých i méně známých pohádek. Tentokrát se můžete těšit na pohádku Princezna Lada.</w:t>
      </w:r>
    </w:p>
    <w:p w:rsidR="004E4A23" w:rsidRPr="0018370F" w:rsidRDefault="004E4A23" w:rsidP="004E4A23">
      <w:pPr>
        <w:pStyle w:val="akcetext"/>
        <w:numPr>
          <w:ilvl w:val="0"/>
          <w:numId w:val="0"/>
        </w:numPr>
        <w:ind w:left="360"/>
        <w:jc w:val="left"/>
      </w:pPr>
      <w:r w:rsidRPr="0018370F">
        <w:t>(</w:t>
      </w:r>
      <w:hyperlink r:id="rId232" w:history="1">
        <w:r w:rsidRPr="0018370F">
          <w:rPr>
            <w:rStyle w:val="Hypertextovodkaz"/>
            <w:sz w:val="22"/>
          </w:rPr>
          <w:t>www.zamek-sychrov.cz</w:t>
        </w:r>
      </w:hyperlink>
      <w:r w:rsidRPr="0018370F">
        <w:t xml:space="preserve">; </w:t>
      </w:r>
      <w:hyperlink r:id="rId233" w:history="1">
        <w:r w:rsidRPr="0018370F">
          <w:rPr>
            <w:rStyle w:val="Hypertextovodkaz"/>
            <w:sz w:val="22"/>
          </w:rPr>
          <w:t>www.facebook.com/szsychrov</w:t>
        </w:r>
      </w:hyperlink>
      <w:r w:rsidRPr="0018370F">
        <w:t xml:space="preserve">; </w:t>
      </w:r>
      <w:hyperlink r:id="rId234" w:history="1">
        <w:r w:rsidRPr="0018370F">
          <w:rPr>
            <w:rStyle w:val="Hypertextovodkaz"/>
            <w:sz w:val="22"/>
          </w:rPr>
          <w:t>www.instagram.com/sychrov_zamek</w:t>
        </w:r>
      </w:hyperlink>
      <w:r w:rsidRPr="0018370F">
        <w:t>)</w:t>
      </w:r>
    </w:p>
    <w:p w:rsidR="004E4A23" w:rsidRPr="0018370F" w:rsidRDefault="008366DE" w:rsidP="00473409">
      <w:pPr>
        <w:pStyle w:val="akcetext"/>
        <w:widowControl/>
        <w:numPr>
          <w:ilvl w:val="0"/>
          <w:numId w:val="2"/>
        </w:numPr>
        <w:suppressAutoHyphens w:val="0"/>
        <w:ind w:left="360"/>
        <w:contextualSpacing/>
      </w:pPr>
      <w:r w:rsidRPr="0018370F">
        <w:t>26.</w:t>
      </w:r>
      <w:r w:rsidRPr="0018370F">
        <w:rPr>
          <w:b/>
        </w:rPr>
        <w:t>–</w:t>
      </w:r>
      <w:r w:rsidRPr="0018370F">
        <w:t xml:space="preserve">27. 11.: státní zámek </w:t>
      </w:r>
      <w:r w:rsidRPr="0018370F">
        <w:rPr>
          <w:b/>
        </w:rPr>
        <w:t xml:space="preserve">Sychrov – Adventní trhy. </w:t>
      </w:r>
      <w:r w:rsidRPr="0018370F">
        <w:t>Tradiční trhy spojené s ukázkami řemesel, prodejem tradičního zboží a bohatým programem pro děti i dospělé. Vánoční atmosféru umocní i betlém v nádvoří.  Otevírací doba: sobota 9-18 hodin, neděle 9-16 hodin. Na tržiště není povolen vstup se psy. Děkujeme za pochopení.</w:t>
      </w:r>
    </w:p>
    <w:p w:rsidR="004E4A23" w:rsidRDefault="004E4A23" w:rsidP="004E4A23">
      <w:pPr>
        <w:pStyle w:val="akcetext"/>
        <w:numPr>
          <w:ilvl w:val="0"/>
          <w:numId w:val="0"/>
        </w:numPr>
        <w:ind w:left="360"/>
        <w:jc w:val="left"/>
      </w:pPr>
      <w:r w:rsidRPr="0018370F">
        <w:t>(</w:t>
      </w:r>
      <w:hyperlink r:id="rId235" w:history="1">
        <w:r w:rsidRPr="0018370F">
          <w:rPr>
            <w:rStyle w:val="Hypertextovodkaz"/>
            <w:sz w:val="22"/>
          </w:rPr>
          <w:t>www.zamek-sychrov.cz</w:t>
        </w:r>
      </w:hyperlink>
      <w:r w:rsidRPr="0018370F">
        <w:t xml:space="preserve">; </w:t>
      </w:r>
      <w:hyperlink r:id="rId236" w:history="1">
        <w:r w:rsidRPr="0018370F">
          <w:rPr>
            <w:rStyle w:val="Hypertextovodkaz"/>
            <w:sz w:val="22"/>
          </w:rPr>
          <w:t>www.facebook.com/szsychrov</w:t>
        </w:r>
      </w:hyperlink>
      <w:r w:rsidRPr="0018370F">
        <w:t xml:space="preserve">; </w:t>
      </w:r>
      <w:hyperlink r:id="rId237" w:history="1">
        <w:r w:rsidRPr="0018370F">
          <w:rPr>
            <w:rStyle w:val="Hypertextovodkaz"/>
            <w:sz w:val="22"/>
          </w:rPr>
          <w:t>www.instagram.com/sychrov_zamek</w:t>
        </w:r>
      </w:hyperlink>
      <w:r w:rsidRPr="0018370F">
        <w:t>)</w:t>
      </w:r>
    </w:p>
    <w:p w:rsidR="009263A5" w:rsidRPr="009263A5" w:rsidRDefault="009263A5" w:rsidP="009263A5">
      <w:pPr>
        <w:pStyle w:val="akcetext"/>
      </w:pPr>
      <w:r w:rsidRPr="009263A5">
        <w:t>26.</w:t>
      </w:r>
      <w:r w:rsidRPr="009263A5">
        <w:rPr>
          <w:b/>
        </w:rPr>
        <w:t>–</w:t>
      </w:r>
      <w:r w:rsidRPr="009263A5">
        <w:t xml:space="preserve">27. 11.: státní zámek </w:t>
      </w:r>
      <w:r w:rsidRPr="009263A5">
        <w:rPr>
          <w:b/>
        </w:rPr>
        <w:t>Sychrov</w:t>
      </w:r>
      <w:r>
        <w:rPr>
          <w:b/>
        </w:rPr>
        <w:t xml:space="preserve"> – Čertovské prohlídky. </w:t>
      </w:r>
      <w:r w:rsidRPr="00A80BCB">
        <w:rPr>
          <w:i/>
        </w:rPr>
        <w:t>Podrobnosti budou doplněny.</w:t>
      </w:r>
    </w:p>
    <w:p w:rsidR="009263A5" w:rsidRPr="0018370F" w:rsidRDefault="009263A5" w:rsidP="009263A5">
      <w:pPr>
        <w:pStyle w:val="akcetext"/>
        <w:numPr>
          <w:ilvl w:val="0"/>
          <w:numId w:val="0"/>
        </w:numPr>
        <w:ind w:left="360"/>
      </w:pPr>
      <w:r w:rsidRPr="0018370F">
        <w:t>(</w:t>
      </w:r>
      <w:hyperlink r:id="rId238" w:history="1">
        <w:r w:rsidRPr="0018370F">
          <w:rPr>
            <w:rStyle w:val="Hypertextovodkaz"/>
            <w:sz w:val="22"/>
          </w:rPr>
          <w:t>www.zamek-sychrov.cz</w:t>
        </w:r>
      </w:hyperlink>
      <w:r w:rsidRPr="0018370F">
        <w:t xml:space="preserve">; </w:t>
      </w:r>
      <w:hyperlink r:id="rId239" w:history="1">
        <w:r w:rsidRPr="0018370F">
          <w:rPr>
            <w:rStyle w:val="Hypertextovodkaz"/>
            <w:sz w:val="22"/>
          </w:rPr>
          <w:t>www.facebook.com/szsychrov</w:t>
        </w:r>
      </w:hyperlink>
      <w:r w:rsidRPr="0018370F">
        <w:t xml:space="preserve">; </w:t>
      </w:r>
      <w:hyperlink r:id="rId240" w:history="1">
        <w:r w:rsidRPr="0018370F">
          <w:rPr>
            <w:rStyle w:val="Hypertextovodkaz"/>
            <w:sz w:val="22"/>
          </w:rPr>
          <w:t>www.instagram.com/sychrov_zamek</w:t>
        </w:r>
      </w:hyperlink>
      <w:r w:rsidRPr="0018370F">
        <w:t>)</w:t>
      </w:r>
    </w:p>
    <w:p w:rsidR="008366DE" w:rsidRPr="0018370F" w:rsidRDefault="008366DE" w:rsidP="00473409">
      <w:pPr>
        <w:pStyle w:val="akcetext"/>
        <w:widowControl/>
        <w:numPr>
          <w:ilvl w:val="0"/>
          <w:numId w:val="2"/>
        </w:numPr>
        <w:suppressAutoHyphens w:val="0"/>
        <w:ind w:left="360"/>
        <w:contextualSpacing/>
      </w:pPr>
      <w:r w:rsidRPr="0018370F">
        <w:t xml:space="preserve">26.–27.11.: státní zámek </w:t>
      </w:r>
      <w:r w:rsidRPr="0018370F">
        <w:rPr>
          <w:b/>
        </w:rPr>
        <w:t>Zákupy – Adventní prohlídky vánočně vyzdobených interiérů.</w:t>
      </w:r>
      <w:r w:rsidRPr="0018370F">
        <w:t xml:space="preserve"> Prohlídka vánočně vyzdobeného zámku.</w:t>
      </w:r>
      <w:r w:rsidRPr="0018370F">
        <w:br/>
        <w:t xml:space="preserve">Vstupenku si můžete zakoupit na místě v pokladně zámku nebo můžete přijít s předem zakoupenou on-line vstupenkou. </w:t>
      </w:r>
    </w:p>
    <w:p w:rsidR="00847029" w:rsidRPr="0018370F" w:rsidRDefault="00847029" w:rsidP="00847029">
      <w:pPr>
        <w:ind w:left="360"/>
        <w:rPr>
          <w:rFonts w:cs="Times New Roman"/>
          <w:sz w:val="20"/>
          <w:szCs w:val="20"/>
        </w:rPr>
      </w:pPr>
      <w:r w:rsidRPr="0018370F">
        <w:rPr>
          <w:rFonts w:cs="Times New Roman"/>
          <w:sz w:val="20"/>
          <w:szCs w:val="20"/>
        </w:rPr>
        <w:t>(</w:t>
      </w:r>
      <w:hyperlink r:id="rId241" w:history="1">
        <w:r w:rsidRPr="0018370F">
          <w:rPr>
            <w:rStyle w:val="Hypertextovodkaz"/>
            <w:rFonts w:ascii="Times New Roman" w:hAnsi="Times New Roman" w:cs="Times New Roman"/>
            <w:sz w:val="20"/>
            <w:szCs w:val="20"/>
          </w:rPr>
          <w:t>www.zamek-zakupy.cz</w:t>
        </w:r>
      </w:hyperlink>
      <w:r w:rsidRPr="0018370F">
        <w:rPr>
          <w:rStyle w:val="Hypertextovodkaz"/>
          <w:rFonts w:ascii="Times New Roman" w:hAnsi="Times New Roman" w:cs="Times New Roman"/>
          <w:sz w:val="20"/>
          <w:szCs w:val="20"/>
        </w:rPr>
        <w:t xml:space="preserve">; </w:t>
      </w:r>
      <w:hyperlink r:id="rId242" w:history="1">
        <w:r w:rsidRPr="0018370F">
          <w:rPr>
            <w:rStyle w:val="Hypertextovodkaz"/>
            <w:rFonts w:ascii="Times New Roman" w:hAnsi="Times New Roman" w:cs="Times New Roman"/>
            <w:sz w:val="20"/>
            <w:szCs w:val="20"/>
          </w:rPr>
          <w:t>www.facebook.com/statnizamekzakupy</w:t>
        </w:r>
      </w:hyperlink>
      <w:r w:rsidRPr="0018370F">
        <w:rPr>
          <w:rStyle w:val="Hypertextovodkaz"/>
          <w:rFonts w:ascii="Times New Roman" w:hAnsi="Times New Roman" w:cs="Times New Roman"/>
          <w:sz w:val="20"/>
          <w:szCs w:val="20"/>
        </w:rPr>
        <w:t>; www.instagram.com/</w:t>
      </w:r>
      <w:proofErr w:type="spellStart"/>
      <w:r w:rsidRPr="0018370F">
        <w:rPr>
          <w:rStyle w:val="Hypertextovodkaz"/>
          <w:rFonts w:ascii="Times New Roman" w:hAnsi="Times New Roman" w:cs="Times New Roman"/>
          <w:sz w:val="20"/>
          <w:szCs w:val="20"/>
        </w:rPr>
        <w:t>zamek_zakupy</w:t>
      </w:r>
      <w:proofErr w:type="spellEnd"/>
      <w:r w:rsidRPr="0018370F">
        <w:rPr>
          <w:rStyle w:val="Hypertextovodkaz"/>
          <w:rFonts w:ascii="Times New Roman" w:hAnsi="Times New Roman" w:cs="Times New Roman"/>
          <w:sz w:val="20"/>
          <w:szCs w:val="20"/>
        </w:rPr>
        <w:t>)</w:t>
      </w:r>
    </w:p>
    <w:p w:rsidR="007B05F6" w:rsidRPr="0018370F" w:rsidRDefault="007B05F6" w:rsidP="007B05F6">
      <w:pPr>
        <w:pStyle w:val="akcetext"/>
        <w:numPr>
          <w:ilvl w:val="0"/>
          <w:numId w:val="0"/>
        </w:numPr>
        <w:ind w:left="360"/>
        <w:rPr>
          <w:b/>
        </w:rPr>
      </w:pPr>
    </w:p>
    <w:p w:rsidR="000B5758" w:rsidRPr="0018370F" w:rsidRDefault="000B5758" w:rsidP="003801A6">
      <w:pPr>
        <w:pStyle w:val="Nadpis2"/>
      </w:pPr>
      <w:r w:rsidRPr="0018370F">
        <w:t>Listopad – Pardubický kraj</w:t>
      </w:r>
    </w:p>
    <w:p w:rsidR="00CA35A8" w:rsidRPr="0018370F" w:rsidRDefault="00E33DD4" w:rsidP="00CE6A29">
      <w:pPr>
        <w:jc w:val="both"/>
        <w:rPr>
          <w:rFonts w:ascii="Times New Roman" w:hAnsi="Times New Roman" w:cs="Times New Roman"/>
          <w:i/>
          <w:sz w:val="24"/>
        </w:rPr>
      </w:pPr>
      <w:r w:rsidRPr="0018370F">
        <w:rPr>
          <w:rFonts w:ascii="Times New Roman" w:hAnsi="Times New Roman" w:cs="Times New Roman"/>
          <w:i/>
          <w:sz w:val="24"/>
        </w:rPr>
        <w:t>Bude doplněno.</w:t>
      </w:r>
    </w:p>
    <w:p w:rsidR="000B5758" w:rsidRPr="0018370F" w:rsidRDefault="000B5758" w:rsidP="003801A6">
      <w:pPr>
        <w:pStyle w:val="Nadpis2"/>
      </w:pPr>
      <w:r w:rsidRPr="0018370F">
        <w:t>Prosinec – Královéhradecký kraj</w:t>
      </w:r>
    </w:p>
    <w:p w:rsidR="00A66ECA" w:rsidRPr="0018370F" w:rsidRDefault="00A66ECA" w:rsidP="002D18ED">
      <w:pPr>
        <w:pStyle w:val="akcetext"/>
        <w:numPr>
          <w:ilvl w:val="0"/>
          <w:numId w:val="4"/>
        </w:numPr>
        <w:ind w:left="360"/>
      </w:pPr>
      <w:r w:rsidRPr="0018370F">
        <w:t xml:space="preserve">3. - 4., 10. – 11., 17. – 18. 12.: státní zámek </w:t>
      </w:r>
      <w:r w:rsidRPr="0018370F">
        <w:rPr>
          <w:b/>
        </w:rPr>
        <w:t xml:space="preserve">Opočno – Advent na zámku. </w:t>
      </w:r>
      <w:r w:rsidRPr="0018370F">
        <w:rPr>
          <w:i/>
        </w:rPr>
        <w:t>Podrobnosti budou doplněny</w:t>
      </w:r>
      <w:r w:rsidRPr="0018370F">
        <w:rPr>
          <w:b/>
        </w:rPr>
        <w:t>.</w:t>
      </w:r>
    </w:p>
    <w:p w:rsidR="00A66ECA" w:rsidRPr="0018370F" w:rsidRDefault="00A66ECA" w:rsidP="00A66ECA">
      <w:pPr>
        <w:pStyle w:val="akcetext"/>
        <w:numPr>
          <w:ilvl w:val="0"/>
          <w:numId w:val="0"/>
        </w:numPr>
        <w:ind w:left="134" w:firstLine="226"/>
      </w:pPr>
      <w:r w:rsidRPr="0018370F">
        <w:t>(</w:t>
      </w:r>
      <w:hyperlink r:id="rId243" w:history="1">
        <w:r w:rsidRPr="0018370F">
          <w:rPr>
            <w:rStyle w:val="Hypertextovodkaz"/>
            <w:sz w:val="22"/>
          </w:rPr>
          <w:t>www.zamek-opocno.cz</w:t>
        </w:r>
      </w:hyperlink>
      <w:r w:rsidRPr="0018370F">
        <w:rPr>
          <w:rStyle w:val="Hypertextovodkaz"/>
          <w:sz w:val="22"/>
        </w:rPr>
        <w:t xml:space="preserve">; </w:t>
      </w:r>
      <w:hyperlink r:id="rId244" w:history="1">
        <w:r w:rsidRPr="0018370F">
          <w:rPr>
            <w:rStyle w:val="Hypertextovodkaz"/>
            <w:sz w:val="22"/>
          </w:rPr>
          <w:t>www.facebook.com/zamekopocno</w:t>
        </w:r>
      </w:hyperlink>
      <w:r w:rsidRPr="0018370F">
        <w:t xml:space="preserve">; </w:t>
      </w:r>
      <w:hyperlink r:id="rId245" w:history="1">
        <w:r w:rsidRPr="0018370F">
          <w:rPr>
            <w:rStyle w:val="Hypertextovodkaz"/>
            <w:sz w:val="22"/>
          </w:rPr>
          <w:t>www.instagram.com/zamekopocno</w:t>
        </w:r>
      </w:hyperlink>
      <w:r w:rsidRPr="0018370F">
        <w:t>)</w:t>
      </w:r>
    </w:p>
    <w:p w:rsidR="002D18ED" w:rsidRPr="0018370F" w:rsidRDefault="002D18ED" w:rsidP="002D18ED">
      <w:pPr>
        <w:pStyle w:val="akcetext"/>
        <w:numPr>
          <w:ilvl w:val="0"/>
          <w:numId w:val="4"/>
        </w:numPr>
        <w:ind w:left="360"/>
      </w:pPr>
      <w:r w:rsidRPr="0018370F">
        <w:t xml:space="preserve">10. 12.: </w:t>
      </w:r>
      <w:r w:rsidRPr="0018370F">
        <w:rPr>
          <w:rStyle w:val="Hypertextovodkaz"/>
          <w:color w:val="auto"/>
          <w:u w:val="none"/>
        </w:rPr>
        <w:t xml:space="preserve">státní zámek </w:t>
      </w:r>
      <w:r w:rsidRPr="0018370F">
        <w:rPr>
          <w:rStyle w:val="Hypertextovodkaz"/>
          <w:b/>
          <w:color w:val="auto"/>
          <w:u w:val="none"/>
        </w:rPr>
        <w:t xml:space="preserve">Ratibořice – </w:t>
      </w:r>
      <w:r w:rsidRPr="0018370F">
        <w:rPr>
          <w:b/>
        </w:rPr>
        <w:t>Vánoční koncert.</w:t>
      </w:r>
      <w:r w:rsidRPr="0018370F">
        <w:t xml:space="preserve"> Účinkuje: Dívčí sbor Kantiléna Hradec Králové, Sbormistr: Jaroslav </w:t>
      </w:r>
      <w:proofErr w:type="spellStart"/>
      <w:r w:rsidRPr="0018370F">
        <w:t>Šlais</w:t>
      </w:r>
      <w:proofErr w:type="spellEnd"/>
      <w:r w:rsidRPr="0018370F">
        <w:t>. V programu koncertu zazní česká vánoční hudba, české koledy a pastorely a vánoční skladby z evropských zemí. Vstupenky je možno zakoupit v předprodeji v Regionálním informačním centru v České Skalici od 14. 11. 2022.</w:t>
      </w:r>
    </w:p>
    <w:p w:rsidR="002D18ED" w:rsidRPr="0018370F" w:rsidRDefault="002D18ED" w:rsidP="002D18ED">
      <w:pPr>
        <w:pStyle w:val="akcetext"/>
        <w:numPr>
          <w:ilvl w:val="0"/>
          <w:numId w:val="0"/>
        </w:numPr>
        <w:ind w:left="360"/>
        <w:jc w:val="left"/>
        <w:rPr>
          <w:rStyle w:val="Hypertextovodkaz"/>
          <w:color w:val="auto"/>
          <w:sz w:val="20"/>
          <w:u w:val="none"/>
        </w:rPr>
      </w:pPr>
      <w:r w:rsidRPr="0018370F">
        <w:rPr>
          <w:sz w:val="20"/>
        </w:rPr>
        <w:t>(</w:t>
      </w:r>
      <w:hyperlink r:id="rId246" w:history="1">
        <w:r w:rsidRPr="0018370F">
          <w:rPr>
            <w:rStyle w:val="Hypertextovodkaz"/>
            <w:sz w:val="20"/>
          </w:rPr>
          <w:t>www.zamek-ratiborice.cz</w:t>
        </w:r>
      </w:hyperlink>
      <w:r w:rsidRPr="0018370F">
        <w:rPr>
          <w:sz w:val="20"/>
        </w:rPr>
        <w:t>;</w:t>
      </w:r>
      <w:hyperlink r:id="rId247" w:history="1">
        <w:r w:rsidRPr="0018370F">
          <w:rPr>
            <w:rStyle w:val="Hypertextovodkaz"/>
            <w:sz w:val="20"/>
          </w:rPr>
          <w:t>www.facebook.com/ratiborice.zamek</w:t>
        </w:r>
      </w:hyperlink>
      <w:r w:rsidRPr="0018370F">
        <w:rPr>
          <w:sz w:val="20"/>
        </w:rPr>
        <w:t xml:space="preserve">; </w:t>
      </w:r>
      <w:hyperlink r:id="rId248" w:history="1">
        <w:r w:rsidRPr="0018370F">
          <w:rPr>
            <w:rStyle w:val="Hypertextovodkaz"/>
            <w:sz w:val="20"/>
          </w:rPr>
          <w:t>www.instagram.com/ratiborice.zamek</w:t>
        </w:r>
      </w:hyperlink>
      <w:r w:rsidRPr="0018370F">
        <w:rPr>
          <w:sz w:val="20"/>
        </w:rPr>
        <w:t>)</w:t>
      </w:r>
    </w:p>
    <w:p w:rsidR="002D18ED" w:rsidRPr="0018370F" w:rsidRDefault="002D18ED" w:rsidP="002D18ED">
      <w:pPr>
        <w:pStyle w:val="akcetext"/>
        <w:numPr>
          <w:ilvl w:val="0"/>
          <w:numId w:val="0"/>
        </w:numPr>
        <w:ind w:left="360"/>
      </w:pPr>
    </w:p>
    <w:p w:rsidR="000B5758" w:rsidRPr="0018370F" w:rsidRDefault="000B5758" w:rsidP="003801A6">
      <w:pPr>
        <w:pStyle w:val="Nadpis2"/>
      </w:pPr>
      <w:r w:rsidRPr="0018370F">
        <w:t>Prosinec – Liberecký kraj</w:t>
      </w:r>
    </w:p>
    <w:p w:rsidR="00206FE6" w:rsidRPr="0018370F" w:rsidRDefault="00206FE6" w:rsidP="00206FE6">
      <w:pPr>
        <w:pStyle w:val="akcetext"/>
        <w:widowControl/>
        <w:numPr>
          <w:ilvl w:val="0"/>
          <w:numId w:val="2"/>
        </w:numPr>
        <w:suppressAutoHyphens w:val="0"/>
        <w:ind w:left="360"/>
        <w:contextualSpacing/>
        <w:rPr>
          <w:b/>
        </w:rPr>
      </w:pPr>
      <w:r w:rsidRPr="0018370F">
        <w:t xml:space="preserve">prosinec: státní hrad </w:t>
      </w:r>
      <w:r w:rsidRPr="0018370F">
        <w:rPr>
          <w:b/>
        </w:rPr>
        <w:t xml:space="preserve">Grabštejn – Vánoce na </w:t>
      </w:r>
      <w:proofErr w:type="spellStart"/>
      <w:r w:rsidRPr="0018370F">
        <w:rPr>
          <w:b/>
        </w:rPr>
        <w:t>Grabštejně</w:t>
      </w:r>
      <w:proofErr w:type="spellEnd"/>
      <w:r w:rsidRPr="0018370F">
        <w:rPr>
          <w:b/>
        </w:rPr>
        <w:t>.</w:t>
      </w:r>
    </w:p>
    <w:p w:rsidR="00206FE6" w:rsidRPr="0018370F" w:rsidRDefault="00206FE6" w:rsidP="00206FE6">
      <w:pPr>
        <w:pStyle w:val="akcetext"/>
        <w:widowControl/>
        <w:numPr>
          <w:ilvl w:val="1"/>
          <w:numId w:val="2"/>
        </w:numPr>
        <w:suppressAutoHyphens w:val="0"/>
        <w:ind w:left="1080"/>
        <w:contextualSpacing/>
      </w:pPr>
      <w:r w:rsidRPr="0018370F">
        <w:t>4. 12.: poutní mše ku svaté Barbory (mše svatá v kapli sv. Barbory)</w:t>
      </w:r>
    </w:p>
    <w:p w:rsidR="00206FE6" w:rsidRPr="0018370F" w:rsidRDefault="00206FE6" w:rsidP="00206FE6">
      <w:pPr>
        <w:pStyle w:val="akcetext"/>
        <w:widowControl/>
        <w:numPr>
          <w:ilvl w:val="1"/>
          <w:numId w:val="2"/>
        </w:numPr>
        <w:suppressAutoHyphens w:val="0"/>
        <w:ind w:left="1080"/>
        <w:contextualSpacing/>
      </w:pPr>
      <w:r w:rsidRPr="0018370F">
        <w:lastRenderedPageBreak/>
        <w:t xml:space="preserve">10. 2.: </w:t>
      </w:r>
      <w:proofErr w:type="spellStart"/>
      <w:r w:rsidRPr="0018370F">
        <w:t>Grabštejnské</w:t>
      </w:r>
      <w:proofErr w:type="spellEnd"/>
      <w:r w:rsidRPr="0018370F">
        <w:t xml:space="preserve"> Vánoce – tradiční akce s doprovodným programem a vánoční atmosférou</w:t>
      </w:r>
    </w:p>
    <w:p w:rsidR="00F70B57" w:rsidRPr="0018370F" w:rsidRDefault="00F70B57" w:rsidP="00F70B57">
      <w:pPr>
        <w:pStyle w:val="akcetext"/>
        <w:numPr>
          <w:ilvl w:val="0"/>
          <w:numId w:val="0"/>
        </w:numPr>
        <w:ind w:left="360"/>
        <w:jc w:val="center"/>
      </w:pPr>
      <w:r w:rsidRPr="0018370F">
        <w:rPr>
          <w:sz w:val="22"/>
        </w:rPr>
        <w:t>(</w:t>
      </w:r>
      <w:hyperlink r:id="rId249" w:history="1">
        <w:r w:rsidRPr="0018370F">
          <w:rPr>
            <w:rStyle w:val="Hypertextovodkaz"/>
            <w:sz w:val="22"/>
          </w:rPr>
          <w:t>www.hrad-grabstejn.cz</w:t>
        </w:r>
      </w:hyperlink>
      <w:r w:rsidRPr="0018370F">
        <w:rPr>
          <w:rStyle w:val="Hypertextovodkaz"/>
          <w:sz w:val="22"/>
        </w:rPr>
        <w:t xml:space="preserve">; </w:t>
      </w:r>
      <w:hyperlink r:id="rId250" w:history="1">
        <w:r w:rsidRPr="0018370F">
          <w:rPr>
            <w:rStyle w:val="Hypertextovodkaz"/>
            <w:sz w:val="22"/>
          </w:rPr>
          <w:t>www.facebook.com/shgrabstejn</w:t>
        </w:r>
      </w:hyperlink>
      <w:r w:rsidRPr="0018370F">
        <w:rPr>
          <w:rStyle w:val="Hypertextovodkaz"/>
          <w:sz w:val="22"/>
        </w:rPr>
        <w:t xml:space="preserve">; </w:t>
      </w:r>
      <w:hyperlink r:id="rId251" w:history="1">
        <w:r w:rsidRPr="0018370F">
          <w:rPr>
            <w:rStyle w:val="Hypertextovodkaz"/>
            <w:sz w:val="22"/>
          </w:rPr>
          <w:t>www.instagram.com/hradgrabstejn/</w:t>
        </w:r>
      </w:hyperlink>
      <w:r w:rsidRPr="0018370F">
        <w:rPr>
          <w:rStyle w:val="Hypertextovodkaz"/>
          <w:color w:val="auto"/>
          <w:sz w:val="22"/>
        </w:rPr>
        <w:t>)</w:t>
      </w:r>
    </w:p>
    <w:p w:rsidR="00C25258" w:rsidRPr="0018370F" w:rsidRDefault="002B7864" w:rsidP="008366DE">
      <w:pPr>
        <w:pStyle w:val="akcetext"/>
        <w:widowControl/>
        <w:numPr>
          <w:ilvl w:val="0"/>
          <w:numId w:val="2"/>
        </w:numPr>
        <w:suppressAutoHyphens w:val="0"/>
        <w:ind w:left="360"/>
        <w:contextualSpacing/>
      </w:pPr>
      <w:bookmarkStart w:id="7" w:name="_Hlk104801346"/>
      <w:r w:rsidRPr="0018370F">
        <w:t xml:space="preserve">6. 12.: </w:t>
      </w:r>
      <w:r w:rsidRPr="0018370F">
        <w:rPr>
          <w:b/>
        </w:rPr>
        <w:t>Krajská vědecká knihovna v Liberci – Přednáška „Hrubý Rohozec napříč historií“.</w:t>
      </w:r>
      <w:r w:rsidRPr="0018370F">
        <w:t xml:space="preserve"> Paní kastelánka Eliška Kořánová vás provede staletími zámku, kde nenápadná renesanční fasáda ukrývá nádherně zdobené interiéry, zařízené do podoby, jakou měly na počátku 20. století. Seznámí vás s veřejným i intimním životem členů posledního rodu a představí nově zrestaurované, i jiným způsobem unikátní kousky zámeckého mobiliáře. Přednáška se uskuteční v Krajské vědecké knihovně v Liberci</w:t>
      </w:r>
      <w:r w:rsidR="00C25258" w:rsidRPr="0018370F">
        <w:rPr>
          <w:i/>
        </w:rPr>
        <w:t>.</w:t>
      </w:r>
      <w:r w:rsidR="00C25258" w:rsidRPr="0018370F">
        <w:t xml:space="preserve"> (</w:t>
      </w:r>
      <w:hyperlink r:id="rId252" w:history="1">
        <w:r w:rsidR="00C25258" w:rsidRPr="0018370F">
          <w:rPr>
            <w:rStyle w:val="Hypertextovodkaz"/>
          </w:rPr>
          <w:t>www.kvkli.cz</w:t>
        </w:r>
      </w:hyperlink>
      <w:r w:rsidR="00C25258" w:rsidRPr="0018370F">
        <w:t>)</w:t>
      </w:r>
    </w:p>
    <w:bookmarkEnd w:id="7"/>
    <w:p w:rsidR="00C25258" w:rsidRPr="0018370F" w:rsidRDefault="00C25258" w:rsidP="00C25258">
      <w:pPr>
        <w:pStyle w:val="akcetext"/>
        <w:numPr>
          <w:ilvl w:val="0"/>
          <w:numId w:val="0"/>
        </w:numPr>
        <w:ind w:left="360"/>
        <w:jc w:val="left"/>
        <w:rPr>
          <w:color w:val="0000FF" w:themeColor="hyperlink"/>
          <w:sz w:val="20"/>
          <w:szCs w:val="20"/>
          <w:u w:val="single"/>
        </w:rPr>
      </w:pPr>
      <w:r w:rsidRPr="0018370F">
        <w:rPr>
          <w:sz w:val="20"/>
          <w:szCs w:val="20"/>
        </w:rPr>
        <w:t>(</w:t>
      </w:r>
      <w:hyperlink r:id="rId253" w:history="1">
        <w:r w:rsidRPr="0018370F">
          <w:rPr>
            <w:rStyle w:val="Hypertextovodkaz"/>
            <w:sz w:val="20"/>
            <w:szCs w:val="20"/>
          </w:rPr>
          <w:t>www.zamek-hrubyrohozec.cz</w:t>
        </w:r>
      </w:hyperlink>
      <w:r w:rsidRPr="0018370F">
        <w:rPr>
          <w:rStyle w:val="Hypertextovodkaz"/>
          <w:sz w:val="20"/>
          <w:szCs w:val="20"/>
          <w:u w:val="none"/>
        </w:rPr>
        <w:t xml:space="preserve">; </w:t>
      </w:r>
      <w:hyperlink r:id="rId254" w:history="1">
        <w:r w:rsidRPr="0018370F">
          <w:rPr>
            <w:rStyle w:val="Hypertextovodkaz"/>
            <w:sz w:val="20"/>
            <w:szCs w:val="20"/>
          </w:rPr>
          <w:t>www.facebook.com/hrubyrohozec/</w:t>
        </w:r>
      </w:hyperlink>
      <w:r w:rsidRPr="0018370F">
        <w:rPr>
          <w:sz w:val="20"/>
          <w:szCs w:val="20"/>
        </w:rPr>
        <w:t xml:space="preserve">; </w:t>
      </w:r>
      <w:hyperlink r:id="rId255" w:history="1">
        <w:r w:rsidRPr="0018370F">
          <w:rPr>
            <w:rStyle w:val="Hypertextovodkaz"/>
            <w:sz w:val="20"/>
            <w:szCs w:val="20"/>
          </w:rPr>
          <w:t>www.instagram.com/hruby_rohozec</w:t>
        </w:r>
      </w:hyperlink>
      <w:r w:rsidRPr="0018370F">
        <w:rPr>
          <w:sz w:val="20"/>
          <w:szCs w:val="20"/>
        </w:rPr>
        <w:t>)</w:t>
      </w:r>
    </w:p>
    <w:p w:rsidR="008366DE" w:rsidRPr="0018370F" w:rsidRDefault="008366DE" w:rsidP="008366DE">
      <w:pPr>
        <w:pStyle w:val="akcetext"/>
        <w:widowControl/>
        <w:numPr>
          <w:ilvl w:val="0"/>
          <w:numId w:val="2"/>
        </w:numPr>
        <w:suppressAutoHyphens w:val="0"/>
        <w:ind w:left="360"/>
        <w:contextualSpacing/>
      </w:pPr>
      <w:r w:rsidRPr="0018370F">
        <w:t xml:space="preserve">10. –11. 12. a 17. –18. 12.: státní zámek </w:t>
      </w:r>
      <w:r w:rsidRPr="0018370F">
        <w:rPr>
          <w:b/>
        </w:rPr>
        <w:t>Zákupy – Adventní prohlídky vánočně vyzdobených interiérů.</w:t>
      </w:r>
      <w:r w:rsidRPr="0018370F">
        <w:t xml:space="preserve"> Prohlídka vánočně vyzdobeného zámku.</w:t>
      </w:r>
      <w:r w:rsidRPr="0018370F">
        <w:br/>
        <w:t>Vstupenku si můžete zakoupit na místě v pokladně zámku nebo můžete přijít s předem zakoupenou on-line vstupenkou.</w:t>
      </w:r>
    </w:p>
    <w:p w:rsidR="00847029" w:rsidRPr="0018370F" w:rsidRDefault="00847029" w:rsidP="00847029">
      <w:pPr>
        <w:ind w:left="360"/>
        <w:rPr>
          <w:rFonts w:cs="Times New Roman"/>
          <w:sz w:val="20"/>
          <w:szCs w:val="20"/>
        </w:rPr>
      </w:pPr>
      <w:r w:rsidRPr="0018370F">
        <w:rPr>
          <w:rFonts w:cs="Times New Roman"/>
          <w:sz w:val="20"/>
          <w:szCs w:val="20"/>
        </w:rPr>
        <w:t>(</w:t>
      </w:r>
      <w:hyperlink r:id="rId256" w:history="1">
        <w:r w:rsidRPr="0018370F">
          <w:rPr>
            <w:rStyle w:val="Hypertextovodkaz"/>
            <w:rFonts w:ascii="Times New Roman" w:hAnsi="Times New Roman" w:cs="Times New Roman"/>
            <w:sz w:val="20"/>
            <w:szCs w:val="20"/>
          </w:rPr>
          <w:t>www.zamek-zakupy.cz</w:t>
        </w:r>
      </w:hyperlink>
      <w:r w:rsidRPr="0018370F">
        <w:rPr>
          <w:rStyle w:val="Hypertextovodkaz"/>
          <w:rFonts w:ascii="Times New Roman" w:hAnsi="Times New Roman" w:cs="Times New Roman"/>
          <w:sz w:val="20"/>
          <w:szCs w:val="20"/>
        </w:rPr>
        <w:t xml:space="preserve">; </w:t>
      </w:r>
      <w:hyperlink r:id="rId257" w:history="1">
        <w:r w:rsidRPr="0018370F">
          <w:rPr>
            <w:rStyle w:val="Hypertextovodkaz"/>
            <w:rFonts w:ascii="Times New Roman" w:hAnsi="Times New Roman" w:cs="Times New Roman"/>
            <w:sz w:val="20"/>
            <w:szCs w:val="20"/>
          </w:rPr>
          <w:t>www.facebook.com/statnizamekzakupy</w:t>
        </w:r>
      </w:hyperlink>
      <w:r w:rsidRPr="0018370F">
        <w:rPr>
          <w:rStyle w:val="Hypertextovodkaz"/>
          <w:rFonts w:ascii="Times New Roman" w:hAnsi="Times New Roman" w:cs="Times New Roman"/>
          <w:sz w:val="20"/>
          <w:szCs w:val="20"/>
        </w:rPr>
        <w:t>; www.instagram.com/</w:t>
      </w:r>
      <w:proofErr w:type="spellStart"/>
      <w:r w:rsidRPr="0018370F">
        <w:rPr>
          <w:rStyle w:val="Hypertextovodkaz"/>
          <w:rFonts w:ascii="Times New Roman" w:hAnsi="Times New Roman" w:cs="Times New Roman"/>
          <w:sz w:val="20"/>
          <w:szCs w:val="20"/>
        </w:rPr>
        <w:t>zamek_zakupy</w:t>
      </w:r>
      <w:proofErr w:type="spellEnd"/>
      <w:r w:rsidRPr="0018370F">
        <w:rPr>
          <w:rStyle w:val="Hypertextovodkaz"/>
          <w:rFonts w:ascii="Times New Roman" w:hAnsi="Times New Roman" w:cs="Times New Roman"/>
          <w:sz w:val="20"/>
          <w:szCs w:val="20"/>
        </w:rPr>
        <w:t>)</w:t>
      </w:r>
    </w:p>
    <w:p w:rsidR="008366DE" w:rsidRPr="0018370F" w:rsidRDefault="008366DE" w:rsidP="008366DE">
      <w:pPr>
        <w:pStyle w:val="akcetext"/>
        <w:widowControl/>
        <w:numPr>
          <w:ilvl w:val="0"/>
          <w:numId w:val="2"/>
        </w:numPr>
        <w:suppressAutoHyphens w:val="0"/>
        <w:ind w:left="360"/>
        <w:contextualSpacing/>
      </w:pPr>
      <w:r w:rsidRPr="0018370F">
        <w:t xml:space="preserve">26. 12.: státní zámek </w:t>
      </w:r>
      <w:r w:rsidRPr="0018370F">
        <w:rPr>
          <w:b/>
        </w:rPr>
        <w:t xml:space="preserve">Sychrov – Vánoční koncert. </w:t>
      </w:r>
      <w:r w:rsidRPr="0018370F">
        <w:t>Tradiční vánoční koncert na zámku Sychrov. V ceně vstupenky mají účastníci koncertu možnost prohlídky vánočně laděných zámeckých interiérů. Prohlídka bez výkladu proběhne bezprostředně po skončení koncertu.</w:t>
      </w:r>
    </w:p>
    <w:p w:rsidR="004E4A23" w:rsidRPr="0018370F" w:rsidRDefault="004E4A23" w:rsidP="004E4A23">
      <w:pPr>
        <w:pStyle w:val="akcetext"/>
        <w:numPr>
          <w:ilvl w:val="0"/>
          <w:numId w:val="0"/>
        </w:numPr>
        <w:ind w:left="360"/>
        <w:jc w:val="left"/>
      </w:pPr>
      <w:r w:rsidRPr="0018370F">
        <w:t>(</w:t>
      </w:r>
      <w:hyperlink r:id="rId258" w:history="1">
        <w:r w:rsidRPr="0018370F">
          <w:rPr>
            <w:rStyle w:val="Hypertextovodkaz"/>
            <w:sz w:val="22"/>
          </w:rPr>
          <w:t>www.zamek-sychrov.cz</w:t>
        </w:r>
      </w:hyperlink>
      <w:r w:rsidRPr="0018370F">
        <w:t xml:space="preserve">; </w:t>
      </w:r>
      <w:hyperlink r:id="rId259" w:history="1">
        <w:r w:rsidRPr="0018370F">
          <w:rPr>
            <w:rStyle w:val="Hypertextovodkaz"/>
            <w:sz w:val="22"/>
          </w:rPr>
          <w:t>www.facebook.com/szsychrov</w:t>
        </w:r>
      </w:hyperlink>
      <w:r w:rsidRPr="0018370F">
        <w:t xml:space="preserve">; </w:t>
      </w:r>
      <w:hyperlink r:id="rId260" w:history="1">
        <w:r w:rsidRPr="0018370F">
          <w:rPr>
            <w:rStyle w:val="Hypertextovodkaz"/>
            <w:sz w:val="22"/>
          </w:rPr>
          <w:t>www.instagram.com/sychrov_zamek</w:t>
        </w:r>
      </w:hyperlink>
      <w:r w:rsidRPr="0018370F">
        <w:t>)</w:t>
      </w:r>
    </w:p>
    <w:p w:rsidR="00206FE6" w:rsidRPr="0018370F" w:rsidRDefault="00206FE6" w:rsidP="000B5758">
      <w:pPr>
        <w:jc w:val="both"/>
        <w:rPr>
          <w:rFonts w:ascii="Times New Roman" w:hAnsi="Times New Roman" w:cs="Times New Roman"/>
          <w:b/>
          <w:sz w:val="28"/>
        </w:rPr>
      </w:pPr>
    </w:p>
    <w:p w:rsidR="00AC0BA6" w:rsidRPr="0018370F" w:rsidRDefault="000B5758" w:rsidP="003801A6">
      <w:pPr>
        <w:pStyle w:val="Nadpis2"/>
      </w:pPr>
      <w:r w:rsidRPr="0018370F">
        <w:t>Prosinec – Pardubický kr</w:t>
      </w:r>
      <w:r w:rsidR="00EA3813" w:rsidRPr="0018370F">
        <w:t>aj</w:t>
      </w:r>
    </w:p>
    <w:p w:rsidR="00CA35A8" w:rsidRPr="0018370F" w:rsidRDefault="00CA35A8" w:rsidP="00CA35A8">
      <w:pPr>
        <w:pStyle w:val="akcetext"/>
      </w:pPr>
      <w:r w:rsidRPr="0018370F">
        <w:t>10.</w:t>
      </w:r>
      <w:r w:rsidRPr="0018370F">
        <w:rPr>
          <w:b/>
        </w:rPr>
        <w:t>–</w:t>
      </w:r>
      <w:r w:rsidRPr="0018370F">
        <w:t>11. 12. a 17.</w:t>
      </w:r>
      <w:r w:rsidRPr="0018370F">
        <w:rPr>
          <w:b/>
        </w:rPr>
        <w:t>–</w:t>
      </w:r>
      <w:r w:rsidRPr="0018370F">
        <w:t xml:space="preserve">18. 12.: státní zámek </w:t>
      </w:r>
      <w:r w:rsidRPr="0018370F">
        <w:rPr>
          <w:b/>
        </w:rPr>
        <w:t>Litomyšl – Adventní prohlídky.</w:t>
      </w:r>
      <w:r w:rsidRPr="0018370F">
        <w:t xml:space="preserve"> Pokud si kladete otázky, jak se slavily Vánoce ve šlechtických kruzích, případně jestli aristokraté mysleli také na své sloužící, pak jsou pro vás tím pravým prohlídky vánočně vyzdobenými interiéry zámku Litomyšl. A jelikož zámek navštívil samotný císař František Josef I., přeneseme se také na vánoční císařský dvůr. V zámecké kapli nebude chybět ani vyřezávaný lidový betlém. Rezervace vstupenek od listopadu 2022 na tel.: 461 615 067, případně e-mailem: </w:t>
      </w:r>
      <w:hyperlink r:id="rId261" w:history="1">
        <w:r w:rsidRPr="0018370F">
          <w:rPr>
            <w:rStyle w:val="Hypertextovodkaz"/>
          </w:rPr>
          <w:t>litomysl@npu.cz</w:t>
        </w:r>
      </w:hyperlink>
      <w:r w:rsidRPr="0018370F">
        <w:t>.</w:t>
      </w:r>
    </w:p>
    <w:p w:rsidR="00E26481" w:rsidRPr="00E26481" w:rsidRDefault="00E26481" w:rsidP="00E26481">
      <w:pPr>
        <w:pStyle w:val="akcetext"/>
        <w:numPr>
          <w:ilvl w:val="0"/>
          <w:numId w:val="0"/>
        </w:numPr>
        <w:ind w:left="360"/>
        <w:rPr>
          <w:color w:val="0000FF" w:themeColor="hyperlink"/>
          <w:sz w:val="22"/>
          <w:szCs w:val="22"/>
          <w:u w:val="single"/>
        </w:rPr>
      </w:pPr>
      <w:r w:rsidRPr="0018370F">
        <w:t>(</w:t>
      </w:r>
      <w:hyperlink r:id="rId262" w:history="1">
        <w:r w:rsidRPr="0018370F">
          <w:rPr>
            <w:rStyle w:val="Hypertextovodkaz"/>
            <w:sz w:val="22"/>
            <w:szCs w:val="22"/>
          </w:rPr>
          <w:t>www.zamek-litomysl.cz</w:t>
        </w:r>
      </w:hyperlink>
      <w:r w:rsidRPr="0018370F">
        <w:rPr>
          <w:rStyle w:val="Hypertextovodkaz"/>
          <w:sz w:val="22"/>
          <w:szCs w:val="22"/>
        </w:rPr>
        <w:t xml:space="preserve">; </w:t>
      </w:r>
      <w:hyperlink r:id="rId263" w:history="1">
        <w:r w:rsidRPr="0018370F">
          <w:rPr>
            <w:rStyle w:val="Hypertextovodkaz"/>
            <w:sz w:val="22"/>
            <w:szCs w:val="22"/>
          </w:rPr>
          <w:t>www.facebook.com/szlitomysl</w:t>
        </w:r>
      </w:hyperlink>
      <w:r w:rsidRPr="0018370F">
        <w:rPr>
          <w:color w:val="0000FF" w:themeColor="hyperlink"/>
          <w:u w:val="single"/>
        </w:rPr>
        <w:t xml:space="preserve">; </w:t>
      </w:r>
      <w:hyperlink r:id="rId264" w:history="1">
        <w:r w:rsidRPr="0018370F">
          <w:rPr>
            <w:rStyle w:val="Hypertextovodkaz"/>
            <w:sz w:val="22"/>
            <w:szCs w:val="22"/>
          </w:rPr>
          <w:t>www.instagram.com/zamek.litomysl</w:t>
        </w:r>
      </w:hyperlink>
      <w:r w:rsidRPr="0018370F">
        <w:t>)</w:t>
      </w:r>
    </w:p>
    <w:p w:rsidR="00CA35A8" w:rsidRPr="00EA3813" w:rsidRDefault="00CA35A8" w:rsidP="00EA3813">
      <w:pPr>
        <w:jc w:val="both"/>
        <w:rPr>
          <w:rFonts w:ascii="Times New Roman" w:hAnsi="Times New Roman" w:cs="Times New Roman"/>
          <w:b/>
          <w:sz w:val="28"/>
        </w:rPr>
      </w:pPr>
    </w:p>
    <w:sectPr w:rsidR="00CA35A8" w:rsidRPr="00EA3813" w:rsidSect="00B33AA6">
      <w:headerReference w:type="default" r:id="rId265"/>
      <w:footerReference w:type="default" r:id="rId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DD" w:rsidRDefault="002009DD" w:rsidP="00DA3940">
      <w:pPr>
        <w:spacing w:after="0" w:line="240" w:lineRule="auto"/>
      </w:pPr>
      <w:r>
        <w:separator/>
      </w:r>
    </w:p>
  </w:endnote>
  <w:endnote w:type="continuationSeparator" w:id="0">
    <w:p w:rsidR="002009DD" w:rsidRDefault="002009DD" w:rsidP="00D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ont296">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89990"/>
      <w:docPartObj>
        <w:docPartGallery w:val="Page Numbers (Bottom of Page)"/>
        <w:docPartUnique/>
      </w:docPartObj>
    </w:sdtPr>
    <w:sdtEndPr/>
    <w:sdtContent>
      <w:p w:rsidR="001C5336" w:rsidRDefault="001C5336">
        <w:pPr>
          <w:pStyle w:val="Zpat"/>
          <w:jc w:val="center"/>
        </w:pPr>
        <w:r>
          <w:fldChar w:fldCharType="begin"/>
        </w:r>
        <w:r>
          <w:instrText>PAGE   \* MERGEFORMAT</w:instrText>
        </w:r>
        <w:r>
          <w:fldChar w:fldCharType="separate"/>
        </w:r>
        <w:r w:rsidR="009F4D7C">
          <w:rPr>
            <w:noProof/>
          </w:rPr>
          <w:t>8</w:t>
        </w:r>
        <w:r>
          <w:fldChar w:fldCharType="end"/>
        </w:r>
      </w:p>
    </w:sdtContent>
  </w:sdt>
  <w:p w:rsidR="001C5336" w:rsidRDefault="001C53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DD" w:rsidRDefault="002009DD" w:rsidP="00DA3940">
      <w:pPr>
        <w:spacing w:after="0" w:line="240" w:lineRule="auto"/>
      </w:pPr>
      <w:r>
        <w:separator/>
      </w:r>
    </w:p>
  </w:footnote>
  <w:footnote w:type="continuationSeparator" w:id="0">
    <w:p w:rsidR="002009DD" w:rsidRDefault="002009DD" w:rsidP="00DA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36" w:rsidRDefault="001C5336">
    <w:pPr>
      <w:pStyle w:val="Zhlav"/>
    </w:pPr>
    <w:r>
      <w:rPr>
        <w:noProof/>
        <w:lang w:eastAsia="cs-CZ"/>
      </w:rPr>
      <w:drawing>
        <wp:anchor distT="0" distB="0" distL="114300" distR="114300" simplePos="0" relativeHeight="251659264" behindDoc="0" locked="0" layoutInCell="1" allowOverlap="1" wp14:anchorId="3772E58B" wp14:editId="4DDCE2C8">
          <wp:simplePos x="0" y="0"/>
          <wp:positionH relativeFrom="column">
            <wp:posOffset>4639945</wp:posOffset>
          </wp:positionH>
          <wp:positionV relativeFrom="paragraph">
            <wp:posOffset>-274320</wp:posOffset>
          </wp:positionV>
          <wp:extent cx="1638300" cy="54673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4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dpis10"/>
      <w:suff w:val="nothing"/>
      <w:lvlText w:val=""/>
      <w:lvlJc w:val="left"/>
      <w:pPr>
        <w:tabs>
          <w:tab w:val="num" w:pos="0"/>
        </w:tabs>
        <w:ind w:left="432" w:hanging="432"/>
      </w:pPr>
      <w:rPr>
        <w:rFonts w:ascii="Wingdings" w:hAnsi="Wingdings"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mbri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BD045E"/>
    <w:multiLevelType w:val="hybridMultilevel"/>
    <w:tmpl w:val="62805892"/>
    <w:lvl w:ilvl="0" w:tplc="9AD438E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5" w15:restartNumberingAfterBreak="0">
    <w:nsid w:val="07D058B7"/>
    <w:multiLevelType w:val="hybridMultilevel"/>
    <w:tmpl w:val="1FAC4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2532E8"/>
    <w:multiLevelType w:val="hybridMultilevel"/>
    <w:tmpl w:val="44DAC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CA41DAE"/>
    <w:multiLevelType w:val="hybridMultilevel"/>
    <w:tmpl w:val="4DD66550"/>
    <w:lvl w:ilvl="0" w:tplc="1B6416BE">
      <w:start w:val="1"/>
      <w:numFmt w:val="bullet"/>
      <w:pStyle w:val="akcetex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8" w15:restartNumberingAfterBreak="0">
    <w:nsid w:val="0CBB258D"/>
    <w:multiLevelType w:val="multilevel"/>
    <w:tmpl w:val="8A4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C468AC"/>
    <w:multiLevelType w:val="hybridMultilevel"/>
    <w:tmpl w:val="CF301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0175DE"/>
    <w:multiLevelType w:val="multilevel"/>
    <w:tmpl w:val="434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E4C53"/>
    <w:multiLevelType w:val="hybridMultilevel"/>
    <w:tmpl w:val="71EA8E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B1218B"/>
    <w:multiLevelType w:val="multilevel"/>
    <w:tmpl w:val="2BB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650DE"/>
    <w:multiLevelType w:val="hybridMultilevel"/>
    <w:tmpl w:val="4ECA19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CB30BFB"/>
    <w:multiLevelType w:val="hybridMultilevel"/>
    <w:tmpl w:val="14F09BD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CCD7A72"/>
    <w:multiLevelType w:val="hybridMultilevel"/>
    <w:tmpl w:val="8716C2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764D6"/>
    <w:multiLevelType w:val="hybridMultilevel"/>
    <w:tmpl w:val="80721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9690C55"/>
    <w:multiLevelType w:val="hybridMultilevel"/>
    <w:tmpl w:val="D3EECEEA"/>
    <w:lvl w:ilvl="0" w:tplc="AA4A577A">
      <w:start w:val="1"/>
      <w:numFmt w:val="bullet"/>
      <w:lvlText w:val=""/>
      <w:lvlJc w:val="left"/>
      <w:pPr>
        <w:ind w:left="720" w:hanging="360"/>
      </w:pPr>
      <w:rPr>
        <w:rFonts w:ascii="Symbol" w:hAnsi="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24273C"/>
    <w:multiLevelType w:val="multilevel"/>
    <w:tmpl w:val="DEB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B5A05"/>
    <w:multiLevelType w:val="multilevel"/>
    <w:tmpl w:val="56F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60266"/>
    <w:multiLevelType w:val="hybridMultilevel"/>
    <w:tmpl w:val="534E4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F6E52CA"/>
    <w:multiLevelType w:val="hybridMultilevel"/>
    <w:tmpl w:val="AB3815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4171FCD"/>
    <w:multiLevelType w:val="hybridMultilevel"/>
    <w:tmpl w:val="68FA958E"/>
    <w:lvl w:ilvl="0" w:tplc="04050001">
      <w:start w:val="1"/>
      <w:numFmt w:val="bullet"/>
      <w:lvlText w:val=""/>
      <w:lvlJc w:val="left"/>
      <w:pPr>
        <w:ind w:left="366" w:hanging="360"/>
      </w:pPr>
      <w:rPr>
        <w:rFonts w:ascii="Symbol" w:hAnsi="Symbol" w:hint="default"/>
      </w:rPr>
    </w:lvl>
    <w:lvl w:ilvl="1" w:tplc="04050003" w:tentative="1">
      <w:start w:val="1"/>
      <w:numFmt w:val="bullet"/>
      <w:lvlText w:val="o"/>
      <w:lvlJc w:val="left"/>
      <w:pPr>
        <w:ind w:left="1086" w:hanging="360"/>
      </w:pPr>
      <w:rPr>
        <w:rFonts w:ascii="Courier New" w:hAnsi="Courier New" w:cs="Courier New" w:hint="default"/>
      </w:rPr>
    </w:lvl>
    <w:lvl w:ilvl="2" w:tplc="04050005" w:tentative="1">
      <w:start w:val="1"/>
      <w:numFmt w:val="bullet"/>
      <w:lvlText w:val=""/>
      <w:lvlJc w:val="left"/>
      <w:pPr>
        <w:ind w:left="1806" w:hanging="360"/>
      </w:pPr>
      <w:rPr>
        <w:rFonts w:ascii="Wingdings" w:hAnsi="Wingdings" w:hint="default"/>
      </w:rPr>
    </w:lvl>
    <w:lvl w:ilvl="3" w:tplc="04050001" w:tentative="1">
      <w:start w:val="1"/>
      <w:numFmt w:val="bullet"/>
      <w:lvlText w:val=""/>
      <w:lvlJc w:val="left"/>
      <w:pPr>
        <w:ind w:left="2526" w:hanging="360"/>
      </w:pPr>
      <w:rPr>
        <w:rFonts w:ascii="Symbol" w:hAnsi="Symbol" w:hint="default"/>
      </w:rPr>
    </w:lvl>
    <w:lvl w:ilvl="4" w:tplc="04050003" w:tentative="1">
      <w:start w:val="1"/>
      <w:numFmt w:val="bullet"/>
      <w:lvlText w:val="o"/>
      <w:lvlJc w:val="left"/>
      <w:pPr>
        <w:ind w:left="3246" w:hanging="360"/>
      </w:pPr>
      <w:rPr>
        <w:rFonts w:ascii="Courier New" w:hAnsi="Courier New" w:cs="Courier New" w:hint="default"/>
      </w:rPr>
    </w:lvl>
    <w:lvl w:ilvl="5" w:tplc="04050005" w:tentative="1">
      <w:start w:val="1"/>
      <w:numFmt w:val="bullet"/>
      <w:lvlText w:val=""/>
      <w:lvlJc w:val="left"/>
      <w:pPr>
        <w:ind w:left="3966" w:hanging="360"/>
      </w:pPr>
      <w:rPr>
        <w:rFonts w:ascii="Wingdings" w:hAnsi="Wingdings" w:hint="default"/>
      </w:rPr>
    </w:lvl>
    <w:lvl w:ilvl="6" w:tplc="04050001" w:tentative="1">
      <w:start w:val="1"/>
      <w:numFmt w:val="bullet"/>
      <w:lvlText w:val=""/>
      <w:lvlJc w:val="left"/>
      <w:pPr>
        <w:ind w:left="4686" w:hanging="360"/>
      </w:pPr>
      <w:rPr>
        <w:rFonts w:ascii="Symbol" w:hAnsi="Symbol" w:hint="default"/>
      </w:rPr>
    </w:lvl>
    <w:lvl w:ilvl="7" w:tplc="04050003" w:tentative="1">
      <w:start w:val="1"/>
      <w:numFmt w:val="bullet"/>
      <w:lvlText w:val="o"/>
      <w:lvlJc w:val="left"/>
      <w:pPr>
        <w:ind w:left="5406" w:hanging="360"/>
      </w:pPr>
      <w:rPr>
        <w:rFonts w:ascii="Courier New" w:hAnsi="Courier New" w:cs="Courier New" w:hint="default"/>
      </w:rPr>
    </w:lvl>
    <w:lvl w:ilvl="8" w:tplc="04050005" w:tentative="1">
      <w:start w:val="1"/>
      <w:numFmt w:val="bullet"/>
      <w:lvlText w:val=""/>
      <w:lvlJc w:val="left"/>
      <w:pPr>
        <w:ind w:left="6126" w:hanging="360"/>
      </w:pPr>
      <w:rPr>
        <w:rFonts w:ascii="Wingdings" w:hAnsi="Wingdings" w:hint="default"/>
      </w:rPr>
    </w:lvl>
  </w:abstractNum>
  <w:abstractNum w:abstractNumId="27" w15:restartNumberingAfterBreak="0">
    <w:nsid w:val="6E7F54FA"/>
    <w:multiLevelType w:val="hybridMultilevel"/>
    <w:tmpl w:val="54F4AD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0EE1A30"/>
    <w:multiLevelType w:val="multilevel"/>
    <w:tmpl w:val="C24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E6B73"/>
    <w:multiLevelType w:val="hybridMultilevel"/>
    <w:tmpl w:val="B896D7F8"/>
    <w:lvl w:ilvl="0" w:tplc="04050003">
      <w:start w:val="1"/>
      <w:numFmt w:val="bullet"/>
      <w:lvlText w:val="o"/>
      <w:lvlJc w:val="left"/>
      <w:pPr>
        <w:ind w:left="938" w:hanging="360"/>
      </w:pPr>
      <w:rPr>
        <w:rFonts w:ascii="Courier New" w:hAnsi="Courier New" w:cs="Courier New"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30" w15:restartNumberingAfterBreak="0">
    <w:nsid w:val="7E321709"/>
    <w:multiLevelType w:val="hybridMultilevel"/>
    <w:tmpl w:val="FD9620A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7"/>
  </w:num>
  <w:num w:numId="2">
    <w:abstractNumId w:val="20"/>
  </w:num>
  <w:num w:numId="3">
    <w:abstractNumId w:val="27"/>
  </w:num>
  <w:num w:numId="4">
    <w:abstractNumId w:val="30"/>
  </w:num>
  <w:num w:numId="5">
    <w:abstractNumId w:val="6"/>
  </w:num>
  <w:num w:numId="6">
    <w:abstractNumId w:val="2"/>
  </w:num>
  <w:num w:numId="7">
    <w:abstractNumId w:val="20"/>
  </w:num>
  <w:num w:numId="8">
    <w:abstractNumId w:val="9"/>
  </w:num>
  <w:num w:numId="9">
    <w:abstractNumId w:val="30"/>
  </w:num>
  <w:num w:numId="10">
    <w:abstractNumId w:val="26"/>
  </w:num>
  <w:num w:numId="11">
    <w:abstractNumId w:val="20"/>
  </w:num>
  <w:num w:numId="12">
    <w:abstractNumId w:val="18"/>
  </w:num>
  <w:num w:numId="13">
    <w:abstractNumId w:val="5"/>
  </w:num>
  <w:num w:numId="14">
    <w:abstractNumId w:val="3"/>
  </w:num>
  <w:num w:numId="15">
    <w:abstractNumId w:val="10"/>
  </w:num>
  <w:num w:numId="16">
    <w:abstractNumId w:val="22"/>
  </w:num>
  <w:num w:numId="17">
    <w:abstractNumId w:val="30"/>
  </w:num>
  <w:num w:numId="18">
    <w:abstractNumId w:val="20"/>
  </w:num>
  <w:num w:numId="19">
    <w:abstractNumId w:val="20"/>
  </w:num>
  <w:num w:numId="20">
    <w:abstractNumId w:val="25"/>
  </w:num>
  <w:num w:numId="21">
    <w:abstractNumId w:val="30"/>
  </w:num>
  <w:num w:numId="22">
    <w:abstractNumId w:val="1"/>
  </w:num>
  <w:num w:numId="23">
    <w:abstractNumId w:val="30"/>
  </w:num>
  <w:num w:numId="24">
    <w:abstractNumId w:val="23"/>
  </w:num>
  <w:num w:numId="25">
    <w:abstractNumId w:val="20"/>
  </w:num>
  <w:num w:numId="26">
    <w:abstractNumId w:val="0"/>
  </w:num>
  <w:num w:numId="27">
    <w:abstractNumId w:val="7"/>
  </w:num>
  <w:num w:numId="28">
    <w:abstractNumId w:val="30"/>
  </w:num>
  <w:num w:numId="29">
    <w:abstractNumId w:val="20"/>
  </w:num>
  <w:num w:numId="30">
    <w:abstractNumId w:val="19"/>
  </w:num>
  <w:num w:numId="31">
    <w:abstractNumId w:val="30"/>
  </w:num>
  <w:num w:numId="32">
    <w:abstractNumId w:val="17"/>
  </w:num>
  <w:num w:numId="33">
    <w:abstractNumId w:val="21"/>
  </w:num>
  <w:num w:numId="34">
    <w:abstractNumId w:val="28"/>
  </w:num>
  <w:num w:numId="35">
    <w:abstractNumId w:val="11"/>
  </w:num>
  <w:num w:numId="36">
    <w:abstractNumId w:val="8"/>
  </w:num>
  <w:num w:numId="37">
    <w:abstractNumId w:val="13"/>
  </w:num>
  <w:num w:numId="38">
    <w:abstractNumId w:val="24"/>
  </w:num>
  <w:num w:numId="39">
    <w:abstractNumId w:val="14"/>
  </w:num>
  <w:num w:numId="40">
    <w:abstractNumId w:val="4"/>
  </w:num>
  <w:num w:numId="41">
    <w:abstractNumId w:val="16"/>
  </w:num>
  <w:num w:numId="42">
    <w:abstractNumId w:val="15"/>
  </w:num>
  <w:num w:numId="43">
    <w:abstractNumId w:val="29"/>
  </w:num>
  <w:num w:numId="4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DF"/>
    <w:rsid w:val="00000099"/>
    <w:rsid w:val="0000359D"/>
    <w:rsid w:val="00004CFE"/>
    <w:rsid w:val="0000683B"/>
    <w:rsid w:val="00006D57"/>
    <w:rsid w:val="00007361"/>
    <w:rsid w:val="00012B9B"/>
    <w:rsid w:val="00013D5A"/>
    <w:rsid w:val="00013FF3"/>
    <w:rsid w:val="0001514B"/>
    <w:rsid w:val="000159B2"/>
    <w:rsid w:val="00015A8B"/>
    <w:rsid w:val="000166E0"/>
    <w:rsid w:val="00017171"/>
    <w:rsid w:val="00017BCC"/>
    <w:rsid w:val="00017EE5"/>
    <w:rsid w:val="00024048"/>
    <w:rsid w:val="00024049"/>
    <w:rsid w:val="00026739"/>
    <w:rsid w:val="000307D6"/>
    <w:rsid w:val="0003084D"/>
    <w:rsid w:val="000321F2"/>
    <w:rsid w:val="000322F5"/>
    <w:rsid w:val="0003277B"/>
    <w:rsid w:val="00032CC5"/>
    <w:rsid w:val="0003400B"/>
    <w:rsid w:val="00036FAB"/>
    <w:rsid w:val="00037708"/>
    <w:rsid w:val="00040371"/>
    <w:rsid w:val="00041D1E"/>
    <w:rsid w:val="00042F1F"/>
    <w:rsid w:val="00044A08"/>
    <w:rsid w:val="00045F90"/>
    <w:rsid w:val="00046AF9"/>
    <w:rsid w:val="0005469F"/>
    <w:rsid w:val="00055AFB"/>
    <w:rsid w:val="00057A5C"/>
    <w:rsid w:val="00057C55"/>
    <w:rsid w:val="000609BC"/>
    <w:rsid w:val="00060D32"/>
    <w:rsid w:val="00063547"/>
    <w:rsid w:val="00064FE2"/>
    <w:rsid w:val="000668DB"/>
    <w:rsid w:val="000722C8"/>
    <w:rsid w:val="00072D3C"/>
    <w:rsid w:val="0007338A"/>
    <w:rsid w:val="000735F3"/>
    <w:rsid w:val="00076A33"/>
    <w:rsid w:val="0008131B"/>
    <w:rsid w:val="000823C7"/>
    <w:rsid w:val="00082B18"/>
    <w:rsid w:val="00082FFB"/>
    <w:rsid w:val="00083F4E"/>
    <w:rsid w:val="00085FCD"/>
    <w:rsid w:val="00086805"/>
    <w:rsid w:val="00087B96"/>
    <w:rsid w:val="00091914"/>
    <w:rsid w:val="000928BB"/>
    <w:rsid w:val="00093585"/>
    <w:rsid w:val="0009423F"/>
    <w:rsid w:val="00094953"/>
    <w:rsid w:val="00095535"/>
    <w:rsid w:val="00096291"/>
    <w:rsid w:val="000A2D8C"/>
    <w:rsid w:val="000A3A25"/>
    <w:rsid w:val="000A4A48"/>
    <w:rsid w:val="000A67D2"/>
    <w:rsid w:val="000A712B"/>
    <w:rsid w:val="000B0682"/>
    <w:rsid w:val="000B0D09"/>
    <w:rsid w:val="000B32CE"/>
    <w:rsid w:val="000B3AF4"/>
    <w:rsid w:val="000B4F40"/>
    <w:rsid w:val="000B5758"/>
    <w:rsid w:val="000B58D5"/>
    <w:rsid w:val="000C03EB"/>
    <w:rsid w:val="000C3066"/>
    <w:rsid w:val="000C3D09"/>
    <w:rsid w:val="000C411F"/>
    <w:rsid w:val="000C46DF"/>
    <w:rsid w:val="000C495B"/>
    <w:rsid w:val="000C4F03"/>
    <w:rsid w:val="000C5072"/>
    <w:rsid w:val="000C56DC"/>
    <w:rsid w:val="000C6D6A"/>
    <w:rsid w:val="000C77AC"/>
    <w:rsid w:val="000C7DBE"/>
    <w:rsid w:val="000D1C6A"/>
    <w:rsid w:val="000D3C83"/>
    <w:rsid w:val="000D5091"/>
    <w:rsid w:val="000D53E9"/>
    <w:rsid w:val="000D6DCF"/>
    <w:rsid w:val="000D6F6D"/>
    <w:rsid w:val="000E1DBF"/>
    <w:rsid w:val="000E2888"/>
    <w:rsid w:val="000E28F9"/>
    <w:rsid w:val="000E2916"/>
    <w:rsid w:val="000E3A83"/>
    <w:rsid w:val="000E3F8E"/>
    <w:rsid w:val="000E493D"/>
    <w:rsid w:val="000E5014"/>
    <w:rsid w:val="000E5E6A"/>
    <w:rsid w:val="000E6265"/>
    <w:rsid w:val="000E698A"/>
    <w:rsid w:val="0010007E"/>
    <w:rsid w:val="00101DC2"/>
    <w:rsid w:val="00102047"/>
    <w:rsid w:val="00102488"/>
    <w:rsid w:val="00106FAB"/>
    <w:rsid w:val="001071DE"/>
    <w:rsid w:val="00107E55"/>
    <w:rsid w:val="00107EA9"/>
    <w:rsid w:val="00112D80"/>
    <w:rsid w:val="00113C37"/>
    <w:rsid w:val="00116010"/>
    <w:rsid w:val="0011629D"/>
    <w:rsid w:val="0012098A"/>
    <w:rsid w:val="00120B7D"/>
    <w:rsid w:val="0012524F"/>
    <w:rsid w:val="00130FFD"/>
    <w:rsid w:val="00131B2F"/>
    <w:rsid w:val="0013295C"/>
    <w:rsid w:val="00132F2A"/>
    <w:rsid w:val="0013304E"/>
    <w:rsid w:val="00135034"/>
    <w:rsid w:val="00136C14"/>
    <w:rsid w:val="00136F0E"/>
    <w:rsid w:val="00137657"/>
    <w:rsid w:val="00140FBF"/>
    <w:rsid w:val="0014306B"/>
    <w:rsid w:val="00143BCF"/>
    <w:rsid w:val="00144844"/>
    <w:rsid w:val="00145A47"/>
    <w:rsid w:val="00145E28"/>
    <w:rsid w:val="00146E01"/>
    <w:rsid w:val="001509F3"/>
    <w:rsid w:val="00153BD1"/>
    <w:rsid w:val="00154ABD"/>
    <w:rsid w:val="00154DD4"/>
    <w:rsid w:val="00155B04"/>
    <w:rsid w:val="00157ED7"/>
    <w:rsid w:val="001609C0"/>
    <w:rsid w:val="00161D5F"/>
    <w:rsid w:val="001630BF"/>
    <w:rsid w:val="00167199"/>
    <w:rsid w:val="00170932"/>
    <w:rsid w:val="00171B0C"/>
    <w:rsid w:val="001726AD"/>
    <w:rsid w:val="00173C78"/>
    <w:rsid w:val="0017529C"/>
    <w:rsid w:val="00176688"/>
    <w:rsid w:val="00177A0B"/>
    <w:rsid w:val="00177DE1"/>
    <w:rsid w:val="001807B6"/>
    <w:rsid w:val="00181569"/>
    <w:rsid w:val="00181750"/>
    <w:rsid w:val="00181B2F"/>
    <w:rsid w:val="00182398"/>
    <w:rsid w:val="0018370F"/>
    <w:rsid w:val="001844D7"/>
    <w:rsid w:val="00191BAB"/>
    <w:rsid w:val="00194C41"/>
    <w:rsid w:val="001970DD"/>
    <w:rsid w:val="00197212"/>
    <w:rsid w:val="001A0090"/>
    <w:rsid w:val="001A2EFA"/>
    <w:rsid w:val="001A5365"/>
    <w:rsid w:val="001B0E04"/>
    <w:rsid w:val="001B176E"/>
    <w:rsid w:val="001B21FC"/>
    <w:rsid w:val="001B2397"/>
    <w:rsid w:val="001B2400"/>
    <w:rsid w:val="001B2CB3"/>
    <w:rsid w:val="001B3ABA"/>
    <w:rsid w:val="001B3F7D"/>
    <w:rsid w:val="001B56BD"/>
    <w:rsid w:val="001B6F67"/>
    <w:rsid w:val="001B730F"/>
    <w:rsid w:val="001B7360"/>
    <w:rsid w:val="001C1683"/>
    <w:rsid w:val="001C30BA"/>
    <w:rsid w:val="001C3454"/>
    <w:rsid w:val="001C3E3D"/>
    <w:rsid w:val="001C5146"/>
    <w:rsid w:val="001C5336"/>
    <w:rsid w:val="001C67BB"/>
    <w:rsid w:val="001C6BA6"/>
    <w:rsid w:val="001C7C95"/>
    <w:rsid w:val="001D12A9"/>
    <w:rsid w:val="001D23D3"/>
    <w:rsid w:val="001D2481"/>
    <w:rsid w:val="001D2F76"/>
    <w:rsid w:val="001D5972"/>
    <w:rsid w:val="001D7D42"/>
    <w:rsid w:val="001E0061"/>
    <w:rsid w:val="001E066F"/>
    <w:rsid w:val="001E1448"/>
    <w:rsid w:val="001E16E6"/>
    <w:rsid w:val="001E1B4B"/>
    <w:rsid w:val="001E4377"/>
    <w:rsid w:val="001E60BA"/>
    <w:rsid w:val="001F3065"/>
    <w:rsid w:val="001F4525"/>
    <w:rsid w:val="002009DD"/>
    <w:rsid w:val="002012C8"/>
    <w:rsid w:val="00202868"/>
    <w:rsid w:val="0020394F"/>
    <w:rsid w:val="00206746"/>
    <w:rsid w:val="00206FE6"/>
    <w:rsid w:val="00212993"/>
    <w:rsid w:val="002142A4"/>
    <w:rsid w:val="002144CA"/>
    <w:rsid w:val="00217165"/>
    <w:rsid w:val="00217D3F"/>
    <w:rsid w:val="0022147D"/>
    <w:rsid w:val="002219FB"/>
    <w:rsid w:val="002224A0"/>
    <w:rsid w:val="00222DCA"/>
    <w:rsid w:val="0022347F"/>
    <w:rsid w:val="002241CE"/>
    <w:rsid w:val="00226F9E"/>
    <w:rsid w:val="00227031"/>
    <w:rsid w:val="00230C56"/>
    <w:rsid w:val="002333BD"/>
    <w:rsid w:val="002334F8"/>
    <w:rsid w:val="00234837"/>
    <w:rsid w:val="00235237"/>
    <w:rsid w:val="00235476"/>
    <w:rsid w:val="00235DEF"/>
    <w:rsid w:val="00236251"/>
    <w:rsid w:val="0023700C"/>
    <w:rsid w:val="00241C8F"/>
    <w:rsid w:val="002425C3"/>
    <w:rsid w:val="002427F0"/>
    <w:rsid w:val="00250676"/>
    <w:rsid w:val="00250BAB"/>
    <w:rsid w:val="00255C88"/>
    <w:rsid w:val="002614C5"/>
    <w:rsid w:val="00261A7A"/>
    <w:rsid w:val="00262580"/>
    <w:rsid w:val="00264BD7"/>
    <w:rsid w:val="00265DDC"/>
    <w:rsid w:val="00266B1B"/>
    <w:rsid w:val="0026753A"/>
    <w:rsid w:val="0027063C"/>
    <w:rsid w:val="00271BCD"/>
    <w:rsid w:val="002809EE"/>
    <w:rsid w:val="00281102"/>
    <w:rsid w:val="00281EEE"/>
    <w:rsid w:val="002832C6"/>
    <w:rsid w:val="002852DA"/>
    <w:rsid w:val="00287265"/>
    <w:rsid w:val="00287EDC"/>
    <w:rsid w:val="00292B4B"/>
    <w:rsid w:val="00293275"/>
    <w:rsid w:val="002944FF"/>
    <w:rsid w:val="00294840"/>
    <w:rsid w:val="00296FC1"/>
    <w:rsid w:val="00297601"/>
    <w:rsid w:val="00297B33"/>
    <w:rsid w:val="00297F7B"/>
    <w:rsid w:val="002A0E2C"/>
    <w:rsid w:val="002A1625"/>
    <w:rsid w:val="002A18C0"/>
    <w:rsid w:val="002A25A2"/>
    <w:rsid w:val="002A265A"/>
    <w:rsid w:val="002A467B"/>
    <w:rsid w:val="002A67D1"/>
    <w:rsid w:val="002B075D"/>
    <w:rsid w:val="002B1942"/>
    <w:rsid w:val="002B3200"/>
    <w:rsid w:val="002B3DC8"/>
    <w:rsid w:val="002B58D8"/>
    <w:rsid w:val="002B6993"/>
    <w:rsid w:val="002B6DB0"/>
    <w:rsid w:val="002B7864"/>
    <w:rsid w:val="002C216D"/>
    <w:rsid w:val="002C4664"/>
    <w:rsid w:val="002C4A49"/>
    <w:rsid w:val="002C520C"/>
    <w:rsid w:val="002C60D4"/>
    <w:rsid w:val="002C71C0"/>
    <w:rsid w:val="002D00F8"/>
    <w:rsid w:val="002D031E"/>
    <w:rsid w:val="002D088C"/>
    <w:rsid w:val="002D1412"/>
    <w:rsid w:val="002D18ED"/>
    <w:rsid w:val="002D2017"/>
    <w:rsid w:val="002D4EC8"/>
    <w:rsid w:val="002D60D3"/>
    <w:rsid w:val="002D60FD"/>
    <w:rsid w:val="002D6178"/>
    <w:rsid w:val="002D771C"/>
    <w:rsid w:val="002D7CF0"/>
    <w:rsid w:val="002E1D07"/>
    <w:rsid w:val="002E2D4F"/>
    <w:rsid w:val="002E4110"/>
    <w:rsid w:val="002E5DA5"/>
    <w:rsid w:val="002E6915"/>
    <w:rsid w:val="002F019B"/>
    <w:rsid w:val="002F075F"/>
    <w:rsid w:val="002F60F3"/>
    <w:rsid w:val="002F7FB8"/>
    <w:rsid w:val="00300176"/>
    <w:rsid w:val="00302B93"/>
    <w:rsid w:val="00304CDA"/>
    <w:rsid w:val="003050EF"/>
    <w:rsid w:val="0031308A"/>
    <w:rsid w:val="00313E7E"/>
    <w:rsid w:val="003148B2"/>
    <w:rsid w:val="003148DB"/>
    <w:rsid w:val="003173AD"/>
    <w:rsid w:val="003177AF"/>
    <w:rsid w:val="0032011A"/>
    <w:rsid w:val="003205AE"/>
    <w:rsid w:val="00324846"/>
    <w:rsid w:val="003274A7"/>
    <w:rsid w:val="00327B0A"/>
    <w:rsid w:val="0033206E"/>
    <w:rsid w:val="00333674"/>
    <w:rsid w:val="00336DC8"/>
    <w:rsid w:val="00337D50"/>
    <w:rsid w:val="00340EB8"/>
    <w:rsid w:val="00345C74"/>
    <w:rsid w:val="0034731F"/>
    <w:rsid w:val="00350AB2"/>
    <w:rsid w:val="0035338F"/>
    <w:rsid w:val="00353E28"/>
    <w:rsid w:val="00357066"/>
    <w:rsid w:val="00363226"/>
    <w:rsid w:val="003633A5"/>
    <w:rsid w:val="00363772"/>
    <w:rsid w:val="0036533E"/>
    <w:rsid w:val="003716F0"/>
    <w:rsid w:val="003718E7"/>
    <w:rsid w:val="00371909"/>
    <w:rsid w:val="003724FE"/>
    <w:rsid w:val="00372D03"/>
    <w:rsid w:val="00374463"/>
    <w:rsid w:val="00374FC7"/>
    <w:rsid w:val="003760E2"/>
    <w:rsid w:val="00376517"/>
    <w:rsid w:val="003765B5"/>
    <w:rsid w:val="003801A6"/>
    <w:rsid w:val="00383E21"/>
    <w:rsid w:val="00386235"/>
    <w:rsid w:val="00386978"/>
    <w:rsid w:val="00387394"/>
    <w:rsid w:val="00395BB3"/>
    <w:rsid w:val="00395E4E"/>
    <w:rsid w:val="00397DBE"/>
    <w:rsid w:val="003A0F17"/>
    <w:rsid w:val="003A177B"/>
    <w:rsid w:val="003A4667"/>
    <w:rsid w:val="003A535F"/>
    <w:rsid w:val="003A5BC4"/>
    <w:rsid w:val="003A6722"/>
    <w:rsid w:val="003A6A34"/>
    <w:rsid w:val="003A7431"/>
    <w:rsid w:val="003A7789"/>
    <w:rsid w:val="003B2508"/>
    <w:rsid w:val="003B5115"/>
    <w:rsid w:val="003C1BA3"/>
    <w:rsid w:val="003C26AB"/>
    <w:rsid w:val="003C26F3"/>
    <w:rsid w:val="003C40AE"/>
    <w:rsid w:val="003C4C46"/>
    <w:rsid w:val="003C751B"/>
    <w:rsid w:val="003C7DF1"/>
    <w:rsid w:val="003D170E"/>
    <w:rsid w:val="003D34A2"/>
    <w:rsid w:val="003D3661"/>
    <w:rsid w:val="003D4767"/>
    <w:rsid w:val="003E3E5D"/>
    <w:rsid w:val="003E48BF"/>
    <w:rsid w:val="003E5D65"/>
    <w:rsid w:val="003E6ED4"/>
    <w:rsid w:val="003E7826"/>
    <w:rsid w:val="003F105C"/>
    <w:rsid w:val="003F2918"/>
    <w:rsid w:val="003F3B2F"/>
    <w:rsid w:val="003F542F"/>
    <w:rsid w:val="003F59C8"/>
    <w:rsid w:val="003F650D"/>
    <w:rsid w:val="003F7C00"/>
    <w:rsid w:val="0040003D"/>
    <w:rsid w:val="00400E9B"/>
    <w:rsid w:val="004052B5"/>
    <w:rsid w:val="00405E8A"/>
    <w:rsid w:val="00406814"/>
    <w:rsid w:val="00407CCB"/>
    <w:rsid w:val="00410B37"/>
    <w:rsid w:val="00411A0B"/>
    <w:rsid w:val="00411F37"/>
    <w:rsid w:val="00412BF5"/>
    <w:rsid w:val="00415B08"/>
    <w:rsid w:val="00416D5C"/>
    <w:rsid w:val="00430775"/>
    <w:rsid w:val="00430EBF"/>
    <w:rsid w:val="00434007"/>
    <w:rsid w:val="0043430B"/>
    <w:rsid w:val="00434D5C"/>
    <w:rsid w:val="00435A39"/>
    <w:rsid w:val="00436943"/>
    <w:rsid w:val="004415D0"/>
    <w:rsid w:val="00441764"/>
    <w:rsid w:val="00443A6F"/>
    <w:rsid w:val="00446996"/>
    <w:rsid w:val="00450238"/>
    <w:rsid w:val="00450EFD"/>
    <w:rsid w:val="00451437"/>
    <w:rsid w:val="004521F6"/>
    <w:rsid w:val="00452488"/>
    <w:rsid w:val="00452A88"/>
    <w:rsid w:val="0045394B"/>
    <w:rsid w:val="00454E49"/>
    <w:rsid w:val="004555D3"/>
    <w:rsid w:val="00456D84"/>
    <w:rsid w:val="004603BA"/>
    <w:rsid w:val="004614B3"/>
    <w:rsid w:val="0046211F"/>
    <w:rsid w:val="004640ED"/>
    <w:rsid w:val="00464C8E"/>
    <w:rsid w:val="004658BD"/>
    <w:rsid w:val="00465AAF"/>
    <w:rsid w:val="004710BA"/>
    <w:rsid w:val="004711DF"/>
    <w:rsid w:val="00473409"/>
    <w:rsid w:val="00473479"/>
    <w:rsid w:val="00473E57"/>
    <w:rsid w:val="004747B3"/>
    <w:rsid w:val="00475E92"/>
    <w:rsid w:val="00476C57"/>
    <w:rsid w:val="00477307"/>
    <w:rsid w:val="004775EF"/>
    <w:rsid w:val="00481B23"/>
    <w:rsid w:val="00484B90"/>
    <w:rsid w:val="004854AA"/>
    <w:rsid w:val="004858F2"/>
    <w:rsid w:val="00486306"/>
    <w:rsid w:val="00487E09"/>
    <w:rsid w:val="00492DD1"/>
    <w:rsid w:val="004941F6"/>
    <w:rsid w:val="00494DB7"/>
    <w:rsid w:val="004A01E7"/>
    <w:rsid w:val="004A09D0"/>
    <w:rsid w:val="004A0C4E"/>
    <w:rsid w:val="004A3A04"/>
    <w:rsid w:val="004A410F"/>
    <w:rsid w:val="004A456B"/>
    <w:rsid w:val="004A5057"/>
    <w:rsid w:val="004A6221"/>
    <w:rsid w:val="004A7A98"/>
    <w:rsid w:val="004B28C5"/>
    <w:rsid w:val="004B49FA"/>
    <w:rsid w:val="004B55F1"/>
    <w:rsid w:val="004C050E"/>
    <w:rsid w:val="004C0E84"/>
    <w:rsid w:val="004C12CB"/>
    <w:rsid w:val="004C18B3"/>
    <w:rsid w:val="004C2D44"/>
    <w:rsid w:val="004C58B9"/>
    <w:rsid w:val="004D03A8"/>
    <w:rsid w:val="004D078B"/>
    <w:rsid w:val="004D0A10"/>
    <w:rsid w:val="004D19AD"/>
    <w:rsid w:val="004D2111"/>
    <w:rsid w:val="004D3ADA"/>
    <w:rsid w:val="004D523A"/>
    <w:rsid w:val="004E0243"/>
    <w:rsid w:val="004E0BD1"/>
    <w:rsid w:val="004E0FD8"/>
    <w:rsid w:val="004E204D"/>
    <w:rsid w:val="004E4A23"/>
    <w:rsid w:val="004E568F"/>
    <w:rsid w:val="004F1DE8"/>
    <w:rsid w:val="004F1E90"/>
    <w:rsid w:val="004F3257"/>
    <w:rsid w:val="004F3D22"/>
    <w:rsid w:val="004F4174"/>
    <w:rsid w:val="004F549B"/>
    <w:rsid w:val="004F5C22"/>
    <w:rsid w:val="004F6599"/>
    <w:rsid w:val="004F7777"/>
    <w:rsid w:val="005001A2"/>
    <w:rsid w:val="005053D2"/>
    <w:rsid w:val="00510490"/>
    <w:rsid w:val="00512A09"/>
    <w:rsid w:val="00521704"/>
    <w:rsid w:val="00521781"/>
    <w:rsid w:val="005225EC"/>
    <w:rsid w:val="00523A17"/>
    <w:rsid w:val="00523B5F"/>
    <w:rsid w:val="005240AD"/>
    <w:rsid w:val="00530528"/>
    <w:rsid w:val="005312D6"/>
    <w:rsid w:val="005338F9"/>
    <w:rsid w:val="00536892"/>
    <w:rsid w:val="00537673"/>
    <w:rsid w:val="00537F7D"/>
    <w:rsid w:val="00541580"/>
    <w:rsid w:val="00541FFB"/>
    <w:rsid w:val="00544E3A"/>
    <w:rsid w:val="00550822"/>
    <w:rsid w:val="00551356"/>
    <w:rsid w:val="00551361"/>
    <w:rsid w:val="005536C3"/>
    <w:rsid w:val="0055399C"/>
    <w:rsid w:val="005542F3"/>
    <w:rsid w:val="00554977"/>
    <w:rsid w:val="005557AE"/>
    <w:rsid w:val="005576DA"/>
    <w:rsid w:val="00560456"/>
    <w:rsid w:val="00561E01"/>
    <w:rsid w:val="00563390"/>
    <w:rsid w:val="00563C9A"/>
    <w:rsid w:val="00564B04"/>
    <w:rsid w:val="00565964"/>
    <w:rsid w:val="00565C15"/>
    <w:rsid w:val="00567320"/>
    <w:rsid w:val="005705FD"/>
    <w:rsid w:val="0057160A"/>
    <w:rsid w:val="00572350"/>
    <w:rsid w:val="0057518E"/>
    <w:rsid w:val="00575370"/>
    <w:rsid w:val="00575891"/>
    <w:rsid w:val="00580099"/>
    <w:rsid w:val="0058356D"/>
    <w:rsid w:val="0058418B"/>
    <w:rsid w:val="005845B6"/>
    <w:rsid w:val="005911D6"/>
    <w:rsid w:val="005916E4"/>
    <w:rsid w:val="00593B12"/>
    <w:rsid w:val="005940F5"/>
    <w:rsid w:val="00594EDD"/>
    <w:rsid w:val="00597513"/>
    <w:rsid w:val="005A0B65"/>
    <w:rsid w:val="005A1CB3"/>
    <w:rsid w:val="005A4273"/>
    <w:rsid w:val="005A5749"/>
    <w:rsid w:val="005A6066"/>
    <w:rsid w:val="005A6202"/>
    <w:rsid w:val="005A65AE"/>
    <w:rsid w:val="005A71CF"/>
    <w:rsid w:val="005A741A"/>
    <w:rsid w:val="005B087C"/>
    <w:rsid w:val="005B2831"/>
    <w:rsid w:val="005B333A"/>
    <w:rsid w:val="005B3B02"/>
    <w:rsid w:val="005B4A05"/>
    <w:rsid w:val="005B5EFD"/>
    <w:rsid w:val="005B75D0"/>
    <w:rsid w:val="005C1807"/>
    <w:rsid w:val="005C54BA"/>
    <w:rsid w:val="005C5790"/>
    <w:rsid w:val="005C7DC7"/>
    <w:rsid w:val="005D0F07"/>
    <w:rsid w:val="005D2DAD"/>
    <w:rsid w:val="005D2E6A"/>
    <w:rsid w:val="005D3372"/>
    <w:rsid w:val="005D65D1"/>
    <w:rsid w:val="005D6C83"/>
    <w:rsid w:val="005E39A7"/>
    <w:rsid w:val="005E41C3"/>
    <w:rsid w:val="005E7B3E"/>
    <w:rsid w:val="005F1DBB"/>
    <w:rsid w:val="005F2136"/>
    <w:rsid w:val="005F4A58"/>
    <w:rsid w:val="005F4AAB"/>
    <w:rsid w:val="005F4DD9"/>
    <w:rsid w:val="005F5108"/>
    <w:rsid w:val="005F5E97"/>
    <w:rsid w:val="006040A5"/>
    <w:rsid w:val="00610AA1"/>
    <w:rsid w:val="00610B00"/>
    <w:rsid w:val="00611389"/>
    <w:rsid w:val="00611F51"/>
    <w:rsid w:val="0061277A"/>
    <w:rsid w:val="006143FA"/>
    <w:rsid w:val="006151E8"/>
    <w:rsid w:val="006175B1"/>
    <w:rsid w:val="00617E9B"/>
    <w:rsid w:val="00617FED"/>
    <w:rsid w:val="00617FFA"/>
    <w:rsid w:val="00620D72"/>
    <w:rsid w:val="006217C7"/>
    <w:rsid w:val="00621CFF"/>
    <w:rsid w:val="00621D00"/>
    <w:rsid w:val="00623C64"/>
    <w:rsid w:val="00626064"/>
    <w:rsid w:val="00626258"/>
    <w:rsid w:val="00627617"/>
    <w:rsid w:val="00630AF5"/>
    <w:rsid w:val="00633800"/>
    <w:rsid w:val="00633D9E"/>
    <w:rsid w:val="00634650"/>
    <w:rsid w:val="00634D87"/>
    <w:rsid w:val="0064155D"/>
    <w:rsid w:val="00642810"/>
    <w:rsid w:val="00643D2C"/>
    <w:rsid w:val="00644F10"/>
    <w:rsid w:val="0064506A"/>
    <w:rsid w:val="00645EFE"/>
    <w:rsid w:val="006474EC"/>
    <w:rsid w:val="006476B6"/>
    <w:rsid w:val="00647B80"/>
    <w:rsid w:val="006507A0"/>
    <w:rsid w:val="006508E2"/>
    <w:rsid w:val="0065136C"/>
    <w:rsid w:val="00651626"/>
    <w:rsid w:val="00653A56"/>
    <w:rsid w:val="00654D69"/>
    <w:rsid w:val="00655151"/>
    <w:rsid w:val="006568B2"/>
    <w:rsid w:val="00656E72"/>
    <w:rsid w:val="006649B8"/>
    <w:rsid w:val="00664A89"/>
    <w:rsid w:val="00665414"/>
    <w:rsid w:val="006677B2"/>
    <w:rsid w:val="00674D70"/>
    <w:rsid w:val="00674F88"/>
    <w:rsid w:val="00676D28"/>
    <w:rsid w:val="0068083D"/>
    <w:rsid w:val="006841CF"/>
    <w:rsid w:val="00684F3E"/>
    <w:rsid w:val="00685FFA"/>
    <w:rsid w:val="0068681D"/>
    <w:rsid w:val="00687232"/>
    <w:rsid w:val="00690742"/>
    <w:rsid w:val="00690ABD"/>
    <w:rsid w:val="00690AD4"/>
    <w:rsid w:val="00692CFB"/>
    <w:rsid w:val="006936A2"/>
    <w:rsid w:val="0069490D"/>
    <w:rsid w:val="006956FF"/>
    <w:rsid w:val="0069693C"/>
    <w:rsid w:val="006A19A4"/>
    <w:rsid w:val="006A1B9D"/>
    <w:rsid w:val="006A2DC8"/>
    <w:rsid w:val="006A30DB"/>
    <w:rsid w:val="006A4AB9"/>
    <w:rsid w:val="006A4FF6"/>
    <w:rsid w:val="006B2D98"/>
    <w:rsid w:val="006B44FD"/>
    <w:rsid w:val="006B4E1D"/>
    <w:rsid w:val="006B4EB8"/>
    <w:rsid w:val="006B7089"/>
    <w:rsid w:val="006C3814"/>
    <w:rsid w:val="006C5C16"/>
    <w:rsid w:val="006C6AD6"/>
    <w:rsid w:val="006C70F8"/>
    <w:rsid w:val="006C7C9E"/>
    <w:rsid w:val="006C7D3C"/>
    <w:rsid w:val="006D0964"/>
    <w:rsid w:val="006D0F62"/>
    <w:rsid w:val="006D1C12"/>
    <w:rsid w:val="006D23B7"/>
    <w:rsid w:val="006D2B4A"/>
    <w:rsid w:val="006D3E67"/>
    <w:rsid w:val="006D4E0A"/>
    <w:rsid w:val="006E0AF5"/>
    <w:rsid w:val="006E1448"/>
    <w:rsid w:val="006E1980"/>
    <w:rsid w:val="006E339A"/>
    <w:rsid w:val="006E3726"/>
    <w:rsid w:val="006E7113"/>
    <w:rsid w:val="006E74DE"/>
    <w:rsid w:val="006F145D"/>
    <w:rsid w:val="006F1BB9"/>
    <w:rsid w:val="006F39D3"/>
    <w:rsid w:val="006F3AB0"/>
    <w:rsid w:val="006F3D86"/>
    <w:rsid w:val="006F3EF3"/>
    <w:rsid w:val="006F496A"/>
    <w:rsid w:val="006F74C1"/>
    <w:rsid w:val="00700A10"/>
    <w:rsid w:val="00701080"/>
    <w:rsid w:val="00702B17"/>
    <w:rsid w:val="007041DC"/>
    <w:rsid w:val="00704529"/>
    <w:rsid w:val="0070468B"/>
    <w:rsid w:val="00705917"/>
    <w:rsid w:val="00710135"/>
    <w:rsid w:val="007108AC"/>
    <w:rsid w:val="00711A7D"/>
    <w:rsid w:val="0071446C"/>
    <w:rsid w:val="007146FF"/>
    <w:rsid w:val="00715931"/>
    <w:rsid w:val="007164B7"/>
    <w:rsid w:val="0071749A"/>
    <w:rsid w:val="00720415"/>
    <w:rsid w:val="00720B20"/>
    <w:rsid w:val="00720E60"/>
    <w:rsid w:val="0072143A"/>
    <w:rsid w:val="00721485"/>
    <w:rsid w:val="0072448C"/>
    <w:rsid w:val="0072614C"/>
    <w:rsid w:val="00726C49"/>
    <w:rsid w:val="00731A56"/>
    <w:rsid w:val="007326B9"/>
    <w:rsid w:val="007339DE"/>
    <w:rsid w:val="00733A0A"/>
    <w:rsid w:val="00735A05"/>
    <w:rsid w:val="0073601E"/>
    <w:rsid w:val="007432C8"/>
    <w:rsid w:val="007439C7"/>
    <w:rsid w:val="00744388"/>
    <w:rsid w:val="00744EEE"/>
    <w:rsid w:val="0074558F"/>
    <w:rsid w:val="007459EC"/>
    <w:rsid w:val="00745D81"/>
    <w:rsid w:val="007463AB"/>
    <w:rsid w:val="007475C9"/>
    <w:rsid w:val="00751B69"/>
    <w:rsid w:val="007524AF"/>
    <w:rsid w:val="00753A15"/>
    <w:rsid w:val="00754120"/>
    <w:rsid w:val="0075479E"/>
    <w:rsid w:val="00754F7E"/>
    <w:rsid w:val="007550C7"/>
    <w:rsid w:val="00755B42"/>
    <w:rsid w:val="0075620B"/>
    <w:rsid w:val="00756EFA"/>
    <w:rsid w:val="007574C1"/>
    <w:rsid w:val="00757FBA"/>
    <w:rsid w:val="0076220E"/>
    <w:rsid w:val="00765385"/>
    <w:rsid w:val="0076747E"/>
    <w:rsid w:val="00772F3B"/>
    <w:rsid w:val="007730E9"/>
    <w:rsid w:val="007742A6"/>
    <w:rsid w:val="00775813"/>
    <w:rsid w:val="00775C5E"/>
    <w:rsid w:val="007762D9"/>
    <w:rsid w:val="00776397"/>
    <w:rsid w:val="00777356"/>
    <w:rsid w:val="007801A4"/>
    <w:rsid w:val="00781D9B"/>
    <w:rsid w:val="00783EE5"/>
    <w:rsid w:val="00784908"/>
    <w:rsid w:val="00785687"/>
    <w:rsid w:val="00785891"/>
    <w:rsid w:val="007859E0"/>
    <w:rsid w:val="0079051E"/>
    <w:rsid w:val="00790D10"/>
    <w:rsid w:val="00791090"/>
    <w:rsid w:val="00792D70"/>
    <w:rsid w:val="00793022"/>
    <w:rsid w:val="007933B9"/>
    <w:rsid w:val="0079357A"/>
    <w:rsid w:val="00795104"/>
    <w:rsid w:val="007A0EC1"/>
    <w:rsid w:val="007A2D86"/>
    <w:rsid w:val="007A53B7"/>
    <w:rsid w:val="007A65BF"/>
    <w:rsid w:val="007B05F6"/>
    <w:rsid w:val="007B192B"/>
    <w:rsid w:val="007B361F"/>
    <w:rsid w:val="007B4897"/>
    <w:rsid w:val="007B5BFB"/>
    <w:rsid w:val="007B6C3C"/>
    <w:rsid w:val="007C01DC"/>
    <w:rsid w:val="007C11F9"/>
    <w:rsid w:val="007C1573"/>
    <w:rsid w:val="007C1A2D"/>
    <w:rsid w:val="007C1BCD"/>
    <w:rsid w:val="007C294A"/>
    <w:rsid w:val="007C5C55"/>
    <w:rsid w:val="007C69B3"/>
    <w:rsid w:val="007C733E"/>
    <w:rsid w:val="007C74E4"/>
    <w:rsid w:val="007D073C"/>
    <w:rsid w:val="007D1400"/>
    <w:rsid w:val="007D1DAF"/>
    <w:rsid w:val="007D1E2C"/>
    <w:rsid w:val="007D221F"/>
    <w:rsid w:val="007D543A"/>
    <w:rsid w:val="007D5826"/>
    <w:rsid w:val="007D7D7F"/>
    <w:rsid w:val="007E1365"/>
    <w:rsid w:val="007E2755"/>
    <w:rsid w:val="007E2BE8"/>
    <w:rsid w:val="007E3F68"/>
    <w:rsid w:val="007E4706"/>
    <w:rsid w:val="007E54ED"/>
    <w:rsid w:val="007E7540"/>
    <w:rsid w:val="007E7891"/>
    <w:rsid w:val="007E7A96"/>
    <w:rsid w:val="007F0903"/>
    <w:rsid w:val="007F0D87"/>
    <w:rsid w:val="007F2232"/>
    <w:rsid w:val="007F3FAB"/>
    <w:rsid w:val="007F60E6"/>
    <w:rsid w:val="008004FC"/>
    <w:rsid w:val="00801310"/>
    <w:rsid w:val="00802653"/>
    <w:rsid w:val="00802BB0"/>
    <w:rsid w:val="00803839"/>
    <w:rsid w:val="00803FF7"/>
    <w:rsid w:val="008047F0"/>
    <w:rsid w:val="0080569B"/>
    <w:rsid w:val="00805CD1"/>
    <w:rsid w:val="00805F88"/>
    <w:rsid w:val="00811AFE"/>
    <w:rsid w:val="00813F95"/>
    <w:rsid w:val="00814FFE"/>
    <w:rsid w:val="008157BD"/>
    <w:rsid w:val="00822A7B"/>
    <w:rsid w:val="0082726F"/>
    <w:rsid w:val="0083097D"/>
    <w:rsid w:val="008366DE"/>
    <w:rsid w:val="00842F36"/>
    <w:rsid w:val="00843310"/>
    <w:rsid w:val="008463FF"/>
    <w:rsid w:val="00846F4D"/>
    <w:rsid w:val="00847029"/>
    <w:rsid w:val="008473D8"/>
    <w:rsid w:val="00847E1E"/>
    <w:rsid w:val="00851908"/>
    <w:rsid w:val="008522DF"/>
    <w:rsid w:val="00852693"/>
    <w:rsid w:val="00854543"/>
    <w:rsid w:val="008548D0"/>
    <w:rsid w:val="00856C68"/>
    <w:rsid w:val="00857242"/>
    <w:rsid w:val="008578D6"/>
    <w:rsid w:val="0086085B"/>
    <w:rsid w:val="008614FF"/>
    <w:rsid w:val="00861B33"/>
    <w:rsid w:val="0086284A"/>
    <w:rsid w:val="008635B0"/>
    <w:rsid w:val="0086371C"/>
    <w:rsid w:val="0086663A"/>
    <w:rsid w:val="00867F76"/>
    <w:rsid w:val="00874AA1"/>
    <w:rsid w:val="008806ED"/>
    <w:rsid w:val="0088158B"/>
    <w:rsid w:val="00883A9F"/>
    <w:rsid w:val="008850DC"/>
    <w:rsid w:val="00885111"/>
    <w:rsid w:val="0089114B"/>
    <w:rsid w:val="008923D4"/>
    <w:rsid w:val="00893137"/>
    <w:rsid w:val="0089440A"/>
    <w:rsid w:val="00894418"/>
    <w:rsid w:val="00895B39"/>
    <w:rsid w:val="00896E1F"/>
    <w:rsid w:val="008979C8"/>
    <w:rsid w:val="008A107B"/>
    <w:rsid w:val="008A53F7"/>
    <w:rsid w:val="008B1C0C"/>
    <w:rsid w:val="008B4868"/>
    <w:rsid w:val="008B53AF"/>
    <w:rsid w:val="008B7C8E"/>
    <w:rsid w:val="008C0691"/>
    <w:rsid w:val="008C0F67"/>
    <w:rsid w:val="008C164B"/>
    <w:rsid w:val="008C309D"/>
    <w:rsid w:val="008C3B47"/>
    <w:rsid w:val="008C429A"/>
    <w:rsid w:val="008C6D3B"/>
    <w:rsid w:val="008C7105"/>
    <w:rsid w:val="008D1463"/>
    <w:rsid w:val="008D1978"/>
    <w:rsid w:val="008D1D8D"/>
    <w:rsid w:val="008D4F32"/>
    <w:rsid w:val="008E0129"/>
    <w:rsid w:val="008E0233"/>
    <w:rsid w:val="008E4D3D"/>
    <w:rsid w:val="008F0053"/>
    <w:rsid w:val="008F0C33"/>
    <w:rsid w:val="008F20E3"/>
    <w:rsid w:val="008F2BD1"/>
    <w:rsid w:val="008F2E32"/>
    <w:rsid w:val="008F3023"/>
    <w:rsid w:val="008F3F11"/>
    <w:rsid w:val="008F4E8E"/>
    <w:rsid w:val="008F5F8A"/>
    <w:rsid w:val="008F7641"/>
    <w:rsid w:val="00903BC7"/>
    <w:rsid w:val="00905ECD"/>
    <w:rsid w:val="00906583"/>
    <w:rsid w:val="0091185E"/>
    <w:rsid w:val="00912FD8"/>
    <w:rsid w:val="0091368A"/>
    <w:rsid w:val="00913BDB"/>
    <w:rsid w:val="009161BB"/>
    <w:rsid w:val="0091686C"/>
    <w:rsid w:val="00917EB0"/>
    <w:rsid w:val="009214C2"/>
    <w:rsid w:val="00921783"/>
    <w:rsid w:val="00924818"/>
    <w:rsid w:val="009263A5"/>
    <w:rsid w:val="00930C48"/>
    <w:rsid w:val="009315E8"/>
    <w:rsid w:val="0093245E"/>
    <w:rsid w:val="00933610"/>
    <w:rsid w:val="009347A0"/>
    <w:rsid w:val="00934A26"/>
    <w:rsid w:val="00936EB5"/>
    <w:rsid w:val="00937BAB"/>
    <w:rsid w:val="00941570"/>
    <w:rsid w:val="00946007"/>
    <w:rsid w:val="00951B39"/>
    <w:rsid w:val="00952467"/>
    <w:rsid w:val="00952B33"/>
    <w:rsid w:val="00953552"/>
    <w:rsid w:val="00953975"/>
    <w:rsid w:val="009552E5"/>
    <w:rsid w:val="00955BE1"/>
    <w:rsid w:val="009563DD"/>
    <w:rsid w:val="009567AE"/>
    <w:rsid w:val="00957CF8"/>
    <w:rsid w:val="00960751"/>
    <w:rsid w:val="00961912"/>
    <w:rsid w:val="009623D8"/>
    <w:rsid w:val="00962A56"/>
    <w:rsid w:val="00963ED9"/>
    <w:rsid w:val="00971565"/>
    <w:rsid w:val="00972281"/>
    <w:rsid w:val="0097458C"/>
    <w:rsid w:val="009764F3"/>
    <w:rsid w:val="0097767C"/>
    <w:rsid w:val="0098174F"/>
    <w:rsid w:val="00985159"/>
    <w:rsid w:val="0098518C"/>
    <w:rsid w:val="0099097F"/>
    <w:rsid w:val="00990BB2"/>
    <w:rsid w:val="0099491C"/>
    <w:rsid w:val="00997017"/>
    <w:rsid w:val="009977B1"/>
    <w:rsid w:val="009A118D"/>
    <w:rsid w:val="009A3307"/>
    <w:rsid w:val="009A47DB"/>
    <w:rsid w:val="009A651D"/>
    <w:rsid w:val="009A6AE1"/>
    <w:rsid w:val="009A7FC0"/>
    <w:rsid w:val="009B22AE"/>
    <w:rsid w:val="009B4942"/>
    <w:rsid w:val="009B5E64"/>
    <w:rsid w:val="009B63F2"/>
    <w:rsid w:val="009B7124"/>
    <w:rsid w:val="009B7C35"/>
    <w:rsid w:val="009C002A"/>
    <w:rsid w:val="009C07C4"/>
    <w:rsid w:val="009C419A"/>
    <w:rsid w:val="009C43BF"/>
    <w:rsid w:val="009C6EAD"/>
    <w:rsid w:val="009C762F"/>
    <w:rsid w:val="009D1610"/>
    <w:rsid w:val="009D2FCA"/>
    <w:rsid w:val="009D406A"/>
    <w:rsid w:val="009D5241"/>
    <w:rsid w:val="009D618B"/>
    <w:rsid w:val="009D6FC2"/>
    <w:rsid w:val="009D7D63"/>
    <w:rsid w:val="009E0978"/>
    <w:rsid w:val="009E22F6"/>
    <w:rsid w:val="009E2E33"/>
    <w:rsid w:val="009E43A4"/>
    <w:rsid w:val="009E462F"/>
    <w:rsid w:val="009E5BD5"/>
    <w:rsid w:val="009E7198"/>
    <w:rsid w:val="009E7B01"/>
    <w:rsid w:val="009F166E"/>
    <w:rsid w:val="009F315D"/>
    <w:rsid w:val="009F4C3E"/>
    <w:rsid w:val="009F4D7C"/>
    <w:rsid w:val="009F5014"/>
    <w:rsid w:val="009F6891"/>
    <w:rsid w:val="009F6D5C"/>
    <w:rsid w:val="009F7B97"/>
    <w:rsid w:val="00A002A3"/>
    <w:rsid w:val="00A01C52"/>
    <w:rsid w:val="00A07613"/>
    <w:rsid w:val="00A10EBD"/>
    <w:rsid w:val="00A14886"/>
    <w:rsid w:val="00A16896"/>
    <w:rsid w:val="00A17C6B"/>
    <w:rsid w:val="00A22D11"/>
    <w:rsid w:val="00A25E19"/>
    <w:rsid w:val="00A27CD0"/>
    <w:rsid w:val="00A328D5"/>
    <w:rsid w:val="00A32E85"/>
    <w:rsid w:val="00A34557"/>
    <w:rsid w:val="00A34B32"/>
    <w:rsid w:val="00A36149"/>
    <w:rsid w:val="00A37561"/>
    <w:rsid w:val="00A423C5"/>
    <w:rsid w:val="00A42543"/>
    <w:rsid w:val="00A4463D"/>
    <w:rsid w:val="00A45BEB"/>
    <w:rsid w:val="00A45CA1"/>
    <w:rsid w:val="00A46578"/>
    <w:rsid w:val="00A472A8"/>
    <w:rsid w:val="00A518F2"/>
    <w:rsid w:val="00A5276C"/>
    <w:rsid w:val="00A52A68"/>
    <w:rsid w:val="00A55EAC"/>
    <w:rsid w:val="00A565B5"/>
    <w:rsid w:val="00A5714D"/>
    <w:rsid w:val="00A57426"/>
    <w:rsid w:val="00A6125C"/>
    <w:rsid w:val="00A64085"/>
    <w:rsid w:val="00A66ECA"/>
    <w:rsid w:val="00A67360"/>
    <w:rsid w:val="00A67F1F"/>
    <w:rsid w:val="00A67F9F"/>
    <w:rsid w:val="00A70725"/>
    <w:rsid w:val="00A724C5"/>
    <w:rsid w:val="00A7684C"/>
    <w:rsid w:val="00A77166"/>
    <w:rsid w:val="00A77381"/>
    <w:rsid w:val="00A80A65"/>
    <w:rsid w:val="00A81865"/>
    <w:rsid w:val="00A835CB"/>
    <w:rsid w:val="00A84135"/>
    <w:rsid w:val="00A90CB5"/>
    <w:rsid w:val="00A91568"/>
    <w:rsid w:val="00A91CD7"/>
    <w:rsid w:val="00A9270E"/>
    <w:rsid w:val="00A92C0F"/>
    <w:rsid w:val="00A9518C"/>
    <w:rsid w:val="00A95F03"/>
    <w:rsid w:val="00A95F9C"/>
    <w:rsid w:val="00A96BD0"/>
    <w:rsid w:val="00AA001A"/>
    <w:rsid w:val="00AA2DEA"/>
    <w:rsid w:val="00AA48A7"/>
    <w:rsid w:val="00AB0760"/>
    <w:rsid w:val="00AB2E06"/>
    <w:rsid w:val="00AB5B31"/>
    <w:rsid w:val="00AB6127"/>
    <w:rsid w:val="00AB71C9"/>
    <w:rsid w:val="00AC0B47"/>
    <w:rsid w:val="00AC0BA6"/>
    <w:rsid w:val="00AC19D9"/>
    <w:rsid w:val="00AC3A22"/>
    <w:rsid w:val="00AC3AC6"/>
    <w:rsid w:val="00AC6EA5"/>
    <w:rsid w:val="00AD121B"/>
    <w:rsid w:val="00AD4E6E"/>
    <w:rsid w:val="00AD55B3"/>
    <w:rsid w:val="00AD6783"/>
    <w:rsid w:val="00AD6942"/>
    <w:rsid w:val="00AE1CCD"/>
    <w:rsid w:val="00AE2313"/>
    <w:rsid w:val="00AE28F8"/>
    <w:rsid w:val="00AE3352"/>
    <w:rsid w:val="00AE4E60"/>
    <w:rsid w:val="00AE7E21"/>
    <w:rsid w:val="00AF14B2"/>
    <w:rsid w:val="00AF24BE"/>
    <w:rsid w:val="00AF389B"/>
    <w:rsid w:val="00AF64B4"/>
    <w:rsid w:val="00AF6D32"/>
    <w:rsid w:val="00AF7D93"/>
    <w:rsid w:val="00AF7E2D"/>
    <w:rsid w:val="00B00840"/>
    <w:rsid w:val="00B00C4F"/>
    <w:rsid w:val="00B00CB6"/>
    <w:rsid w:val="00B04E34"/>
    <w:rsid w:val="00B050F3"/>
    <w:rsid w:val="00B0651F"/>
    <w:rsid w:val="00B06E92"/>
    <w:rsid w:val="00B07060"/>
    <w:rsid w:val="00B116CB"/>
    <w:rsid w:val="00B124D4"/>
    <w:rsid w:val="00B12642"/>
    <w:rsid w:val="00B138A8"/>
    <w:rsid w:val="00B13F09"/>
    <w:rsid w:val="00B16C8D"/>
    <w:rsid w:val="00B20E17"/>
    <w:rsid w:val="00B218D0"/>
    <w:rsid w:val="00B22647"/>
    <w:rsid w:val="00B23F44"/>
    <w:rsid w:val="00B2508F"/>
    <w:rsid w:val="00B25AF0"/>
    <w:rsid w:val="00B26AD4"/>
    <w:rsid w:val="00B27D4D"/>
    <w:rsid w:val="00B315F0"/>
    <w:rsid w:val="00B31938"/>
    <w:rsid w:val="00B31E8C"/>
    <w:rsid w:val="00B33098"/>
    <w:rsid w:val="00B3387A"/>
    <w:rsid w:val="00B33AA6"/>
    <w:rsid w:val="00B34DEE"/>
    <w:rsid w:val="00B35222"/>
    <w:rsid w:val="00B3636B"/>
    <w:rsid w:val="00B403FB"/>
    <w:rsid w:val="00B40E86"/>
    <w:rsid w:val="00B4331E"/>
    <w:rsid w:val="00B45C9E"/>
    <w:rsid w:val="00B467F6"/>
    <w:rsid w:val="00B52213"/>
    <w:rsid w:val="00B53E85"/>
    <w:rsid w:val="00B54C34"/>
    <w:rsid w:val="00B54C8F"/>
    <w:rsid w:val="00B55991"/>
    <w:rsid w:val="00B564B9"/>
    <w:rsid w:val="00B56730"/>
    <w:rsid w:val="00B609E5"/>
    <w:rsid w:val="00B61203"/>
    <w:rsid w:val="00B61C42"/>
    <w:rsid w:val="00B6319C"/>
    <w:rsid w:val="00B6525C"/>
    <w:rsid w:val="00B66040"/>
    <w:rsid w:val="00B6639C"/>
    <w:rsid w:val="00B66BF1"/>
    <w:rsid w:val="00B67903"/>
    <w:rsid w:val="00B67935"/>
    <w:rsid w:val="00B71091"/>
    <w:rsid w:val="00B728ED"/>
    <w:rsid w:val="00B77361"/>
    <w:rsid w:val="00B777D4"/>
    <w:rsid w:val="00B80D79"/>
    <w:rsid w:val="00B8696A"/>
    <w:rsid w:val="00B8704E"/>
    <w:rsid w:val="00B905BF"/>
    <w:rsid w:val="00BA2D07"/>
    <w:rsid w:val="00BA4C7F"/>
    <w:rsid w:val="00BA5658"/>
    <w:rsid w:val="00BA5BE6"/>
    <w:rsid w:val="00BA6B34"/>
    <w:rsid w:val="00BB00CE"/>
    <w:rsid w:val="00BB0E0E"/>
    <w:rsid w:val="00BB1D11"/>
    <w:rsid w:val="00BB3163"/>
    <w:rsid w:val="00BB5843"/>
    <w:rsid w:val="00BB589B"/>
    <w:rsid w:val="00BB7989"/>
    <w:rsid w:val="00BC0362"/>
    <w:rsid w:val="00BC0678"/>
    <w:rsid w:val="00BC2372"/>
    <w:rsid w:val="00BC3B33"/>
    <w:rsid w:val="00BC6017"/>
    <w:rsid w:val="00BC697E"/>
    <w:rsid w:val="00BC6F5E"/>
    <w:rsid w:val="00BC7CEA"/>
    <w:rsid w:val="00BD03BF"/>
    <w:rsid w:val="00BD07DE"/>
    <w:rsid w:val="00BD24E0"/>
    <w:rsid w:val="00BD2D4B"/>
    <w:rsid w:val="00BD3966"/>
    <w:rsid w:val="00BD39B3"/>
    <w:rsid w:val="00BE67CC"/>
    <w:rsid w:val="00BF0770"/>
    <w:rsid w:val="00BF09DC"/>
    <w:rsid w:val="00BF0E07"/>
    <w:rsid w:val="00BF123B"/>
    <w:rsid w:val="00BF1CAF"/>
    <w:rsid w:val="00BF244C"/>
    <w:rsid w:val="00BF48B5"/>
    <w:rsid w:val="00BF4F04"/>
    <w:rsid w:val="00BF7B7A"/>
    <w:rsid w:val="00C0092A"/>
    <w:rsid w:val="00C00A96"/>
    <w:rsid w:val="00C02696"/>
    <w:rsid w:val="00C02B00"/>
    <w:rsid w:val="00C044F8"/>
    <w:rsid w:val="00C05439"/>
    <w:rsid w:val="00C0646C"/>
    <w:rsid w:val="00C10837"/>
    <w:rsid w:val="00C108C5"/>
    <w:rsid w:val="00C109A8"/>
    <w:rsid w:val="00C10F66"/>
    <w:rsid w:val="00C14AF8"/>
    <w:rsid w:val="00C152F0"/>
    <w:rsid w:val="00C15791"/>
    <w:rsid w:val="00C162C2"/>
    <w:rsid w:val="00C21913"/>
    <w:rsid w:val="00C22169"/>
    <w:rsid w:val="00C22811"/>
    <w:rsid w:val="00C22E8A"/>
    <w:rsid w:val="00C2430F"/>
    <w:rsid w:val="00C25258"/>
    <w:rsid w:val="00C266C4"/>
    <w:rsid w:val="00C27065"/>
    <w:rsid w:val="00C275C7"/>
    <w:rsid w:val="00C3099F"/>
    <w:rsid w:val="00C309D8"/>
    <w:rsid w:val="00C30A1B"/>
    <w:rsid w:val="00C31DFF"/>
    <w:rsid w:val="00C33972"/>
    <w:rsid w:val="00C34AF4"/>
    <w:rsid w:val="00C35459"/>
    <w:rsid w:val="00C35C5C"/>
    <w:rsid w:val="00C36B59"/>
    <w:rsid w:val="00C37015"/>
    <w:rsid w:val="00C37D73"/>
    <w:rsid w:val="00C40791"/>
    <w:rsid w:val="00C4090F"/>
    <w:rsid w:val="00C423F9"/>
    <w:rsid w:val="00C4639C"/>
    <w:rsid w:val="00C469F4"/>
    <w:rsid w:val="00C50DA2"/>
    <w:rsid w:val="00C51A23"/>
    <w:rsid w:val="00C51FD1"/>
    <w:rsid w:val="00C56191"/>
    <w:rsid w:val="00C60C31"/>
    <w:rsid w:val="00C62E67"/>
    <w:rsid w:val="00C638CF"/>
    <w:rsid w:val="00C63D8E"/>
    <w:rsid w:val="00C67BBC"/>
    <w:rsid w:val="00C71199"/>
    <w:rsid w:val="00C726A9"/>
    <w:rsid w:val="00C72CC0"/>
    <w:rsid w:val="00C72E1E"/>
    <w:rsid w:val="00C747EF"/>
    <w:rsid w:val="00C75DA5"/>
    <w:rsid w:val="00C75DF0"/>
    <w:rsid w:val="00C834C5"/>
    <w:rsid w:val="00C83917"/>
    <w:rsid w:val="00C83A1D"/>
    <w:rsid w:val="00C84C60"/>
    <w:rsid w:val="00C86602"/>
    <w:rsid w:val="00C87090"/>
    <w:rsid w:val="00C87377"/>
    <w:rsid w:val="00C8796E"/>
    <w:rsid w:val="00C9179A"/>
    <w:rsid w:val="00C92E64"/>
    <w:rsid w:val="00C95766"/>
    <w:rsid w:val="00C95EAB"/>
    <w:rsid w:val="00C970EA"/>
    <w:rsid w:val="00C97BA3"/>
    <w:rsid w:val="00C97EC6"/>
    <w:rsid w:val="00CA22D0"/>
    <w:rsid w:val="00CA35A8"/>
    <w:rsid w:val="00CA3C9F"/>
    <w:rsid w:val="00CB071C"/>
    <w:rsid w:val="00CB46C2"/>
    <w:rsid w:val="00CB4F7F"/>
    <w:rsid w:val="00CC101F"/>
    <w:rsid w:val="00CC2D92"/>
    <w:rsid w:val="00CC31E1"/>
    <w:rsid w:val="00CC3E95"/>
    <w:rsid w:val="00CC4266"/>
    <w:rsid w:val="00CC53ED"/>
    <w:rsid w:val="00CC680F"/>
    <w:rsid w:val="00CC7468"/>
    <w:rsid w:val="00CC79DE"/>
    <w:rsid w:val="00CD3380"/>
    <w:rsid w:val="00CD6815"/>
    <w:rsid w:val="00CE0220"/>
    <w:rsid w:val="00CE1B88"/>
    <w:rsid w:val="00CE20E2"/>
    <w:rsid w:val="00CE47A6"/>
    <w:rsid w:val="00CE55DA"/>
    <w:rsid w:val="00CE55F2"/>
    <w:rsid w:val="00CE6A29"/>
    <w:rsid w:val="00CF00C7"/>
    <w:rsid w:val="00CF0386"/>
    <w:rsid w:val="00CF1875"/>
    <w:rsid w:val="00CF3877"/>
    <w:rsid w:val="00CF5E70"/>
    <w:rsid w:val="00CF681F"/>
    <w:rsid w:val="00CF6947"/>
    <w:rsid w:val="00D01121"/>
    <w:rsid w:val="00D01434"/>
    <w:rsid w:val="00D026EF"/>
    <w:rsid w:val="00D03717"/>
    <w:rsid w:val="00D0582E"/>
    <w:rsid w:val="00D10CB2"/>
    <w:rsid w:val="00D137E9"/>
    <w:rsid w:val="00D13E76"/>
    <w:rsid w:val="00D17B72"/>
    <w:rsid w:val="00D2041D"/>
    <w:rsid w:val="00D219D9"/>
    <w:rsid w:val="00D23F80"/>
    <w:rsid w:val="00D243FC"/>
    <w:rsid w:val="00D24C67"/>
    <w:rsid w:val="00D24CC7"/>
    <w:rsid w:val="00D269B0"/>
    <w:rsid w:val="00D27537"/>
    <w:rsid w:val="00D303C8"/>
    <w:rsid w:val="00D36F78"/>
    <w:rsid w:val="00D42656"/>
    <w:rsid w:val="00D446B6"/>
    <w:rsid w:val="00D45069"/>
    <w:rsid w:val="00D474A6"/>
    <w:rsid w:val="00D47869"/>
    <w:rsid w:val="00D522A5"/>
    <w:rsid w:val="00D52433"/>
    <w:rsid w:val="00D53FCB"/>
    <w:rsid w:val="00D62D7E"/>
    <w:rsid w:val="00D64B4E"/>
    <w:rsid w:val="00D65AAF"/>
    <w:rsid w:val="00D67258"/>
    <w:rsid w:val="00D713F8"/>
    <w:rsid w:val="00D7402E"/>
    <w:rsid w:val="00D75B41"/>
    <w:rsid w:val="00D75E45"/>
    <w:rsid w:val="00D80017"/>
    <w:rsid w:val="00D90C76"/>
    <w:rsid w:val="00D90CF0"/>
    <w:rsid w:val="00D94333"/>
    <w:rsid w:val="00DA1DC3"/>
    <w:rsid w:val="00DA3940"/>
    <w:rsid w:val="00DA5362"/>
    <w:rsid w:val="00DA641A"/>
    <w:rsid w:val="00DA778A"/>
    <w:rsid w:val="00DB0DF1"/>
    <w:rsid w:val="00DB2F93"/>
    <w:rsid w:val="00DB4500"/>
    <w:rsid w:val="00DB4E44"/>
    <w:rsid w:val="00DB662F"/>
    <w:rsid w:val="00DC2404"/>
    <w:rsid w:val="00DC4238"/>
    <w:rsid w:val="00DC56D6"/>
    <w:rsid w:val="00DC5A66"/>
    <w:rsid w:val="00DC5B2C"/>
    <w:rsid w:val="00DC6575"/>
    <w:rsid w:val="00DC6871"/>
    <w:rsid w:val="00DC740F"/>
    <w:rsid w:val="00DD2217"/>
    <w:rsid w:val="00DD6A2A"/>
    <w:rsid w:val="00DE29DA"/>
    <w:rsid w:val="00DE6A64"/>
    <w:rsid w:val="00DF0212"/>
    <w:rsid w:val="00DF213C"/>
    <w:rsid w:val="00DF7636"/>
    <w:rsid w:val="00DF784D"/>
    <w:rsid w:val="00E015A5"/>
    <w:rsid w:val="00E01E00"/>
    <w:rsid w:val="00E0263E"/>
    <w:rsid w:val="00E02F33"/>
    <w:rsid w:val="00E05097"/>
    <w:rsid w:val="00E07E77"/>
    <w:rsid w:val="00E101BC"/>
    <w:rsid w:val="00E117A8"/>
    <w:rsid w:val="00E1215F"/>
    <w:rsid w:val="00E126AF"/>
    <w:rsid w:val="00E14424"/>
    <w:rsid w:val="00E147EE"/>
    <w:rsid w:val="00E1481F"/>
    <w:rsid w:val="00E14B34"/>
    <w:rsid w:val="00E1504F"/>
    <w:rsid w:val="00E16766"/>
    <w:rsid w:val="00E172FA"/>
    <w:rsid w:val="00E2240C"/>
    <w:rsid w:val="00E224A3"/>
    <w:rsid w:val="00E26481"/>
    <w:rsid w:val="00E326C0"/>
    <w:rsid w:val="00E327E3"/>
    <w:rsid w:val="00E32BA1"/>
    <w:rsid w:val="00E3369B"/>
    <w:rsid w:val="00E33DD4"/>
    <w:rsid w:val="00E351AD"/>
    <w:rsid w:val="00E36509"/>
    <w:rsid w:val="00E365D2"/>
    <w:rsid w:val="00E36E71"/>
    <w:rsid w:val="00E40227"/>
    <w:rsid w:val="00E407B3"/>
    <w:rsid w:val="00E40F15"/>
    <w:rsid w:val="00E43486"/>
    <w:rsid w:val="00E44146"/>
    <w:rsid w:val="00E44473"/>
    <w:rsid w:val="00E44D92"/>
    <w:rsid w:val="00E45019"/>
    <w:rsid w:val="00E46A49"/>
    <w:rsid w:val="00E47251"/>
    <w:rsid w:val="00E50427"/>
    <w:rsid w:val="00E506A6"/>
    <w:rsid w:val="00E51A50"/>
    <w:rsid w:val="00E559DA"/>
    <w:rsid w:val="00E5767D"/>
    <w:rsid w:val="00E636CB"/>
    <w:rsid w:val="00E656D1"/>
    <w:rsid w:val="00E702E1"/>
    <w:rsid w:val="00E70CD4"/>
    <w:rsid w:val="00E72966"/>
    <w:rsid w:val="00E75687"/>
    <w:rsid w:val="00E766F7"/>
    <w:rsid w:val="00E77BA6"/>
    <w:rsid w:val="00E82222"/>
    <w:rsid w:val="00E83262"/>
    <w:rsid w:val="00E839B4"/>
    <w:rsid w:val="00E8562C"/>
    <w:rsid w:val="00E85B7E"/>
    <w:rsid w:val="00E85C48"/>
    <w:rsid w:val="00E90186"/>
    <w:rsid w:val="00E9124A"/>
    <w:rsid w:val="00E9536D"/>
    <w:rsid w:val="00E954DE"/>
    <w:rsid w:val="00E96352"/>
    <w:rsid w:val="00E969E5"/>
    <w:rsid w:val="00E96DB4"/>
    <w:rsid w:val="00EA06EC"/>
    <w:rsid w:val="00EA0F5A"/>
    <w:rsid w:val="00EA10AC"/>
    <w:rsid w:val="00EA193E"/>
    <w:rsid w:val="00EA213F"/>
    <w:rsid w:val="00EA3813"/>
    <w:rsid w:val="00EB0F1F"/>
    <w:rsid w:val="00EB2946"/>
    <w:rsid w:val="00EB37BE"/>
    <w:rsid w:val="00EB38F8"/>
    <w:rsid w:val="00EB3FEF"/>
    <w:rsid w:val="00EC19EA"/>
    <w:rsid w:val="00EC28E4"/>
    <w:rsid w:val="00EC6AE5"/>
    <w:rsid w:val="00EC6B66"/>
    <w:rsid w:val="00ED1063"/>
    <w:rsid w:val="00ED207B"/>
    <w:rsid w:val="00ED7271"/>
    <w:rsid w:val="00ED76E6"/>
    <w:rsid w:val="00ED7C69"/>
    <w:rsid w:val="00EE0720"/>
    <w:rsid w:val="00EE0CCB"/>
    <w:rsid w:val="00EE113F"/>
    <w:rsid w:val="00EE2828"/>
    <w:rsid w:val="00EE525C"/>
    <w:rsid w:val="00EE5DC6"/>
    <w:rsid w:val="00EE64CD"/>
    <w:rsid w:val="00EE789C"/>
    <w:rsid w:val="00EE7BE1"/>
    <w:rsid w:val="00EF1A23"/>
    <w:rsid w:val="00EF24A9"/>
    <w:rsid w:val="00EF2810"/>
    <w:rsid w:val="00EF453E"/>
    <w:rsid w:val="00EF4C8E"/>
    <w:rsid w:val="00EF719E"/>
    <w:rsid w:val="00EF7E1D"/>
    <w:rsid w:val="00F01A75"/>
    <w:rsid w:val="00F02835"/>
    <w:rsid w:val="00F06017"/>
    <w:rsid w:val="00F0611F"/>
    <w:rsid w:val="00F06774"/>
    <w:rsid w:val="00F10631"/>
    <w:rsid w:val="00F10D90"/>
    <w:rsid w:val="00F11477"/>
    <w:rsid w:val="00F11B9B"/>
    <w:rsid w:val="00F12F8E"/>
    <w:rsid w:val="00F134E2"/>
    <w:rsid w:val="00F14D38"/>
    <w:rsid w:val="00F14DE3"/>
    <w:rsid w:val="00F15483"/>
    <w:rsid w:val="00F16258"/>
    <w:rsid w:val="00F162BD"/>
    <w:rsid w:val="00F17253"/>
    <w:rsid w:val="00F17B0A"/>
    <w:rsid w:val="00F22A77"/>
    <w:rsid w:val="00F22DAE"/>
    <w:rsid w:val="00F2375B"/>
    <w:rsid w:val="00F25E08"/>
    <w:rsid w:val="00F272DF"/>
    <w:rsid w:val="00F27491"/>
    <w:rsid w:val="00F30FBD"/>
    <w:rsid w:val="00F31F23"/>
    <w:rsid w:val="00F3356D"/>
    <w:rsid w:val="00F33742"/>
    <w:rsid w:val="00F35368"/>
    <w:rsid w:val="00F406F7"/>
    <w:rsid w:val="00F41565"/>
    <w:rsid w:val="00F43272"/>
    <w:rsid w:val="00F4455D"/>
    <w:rsid w:val="00F44C20"/>
    <w:rsid w:val="00F4563F"/>
    <w:rsid w:val="00F47386"/>
    <w:rsid w:val="00F531D6"/>
    <w:rsid w:val="00F57CFC"/>
    <w:rsid w:val="00F609C6"/>
    <w:rsid w:val="00F62708"/>
    <w:rsid w:val="00F6544B"/>
    <w:rsid w:val="00F70B57"/>
    <w:rsid w:val="00F72602"/>
    <w:rsid w:val="00F73F41"/>
    <w:rsid w:val="00F75C04"/>
    <w:rsid w:val="00F76189"/>
    <w:rsid w:val="00F76EDB"/>
    <w:rsid w:val="00F76F88"/>
    <w:rsid w:val="00F776FB"/>
    <w:rsid w:val="00F8093E"/>
    <w:rsid w:val="00F80998"/>
    <w:rsid w:val="00F80F9A"/>
    <w:rsid w:val="00F816FF"/>
    <w:rsid w:val="00F81986"/>
    <w:rsid w:val="00F84AFC"/>
    <w:rsid w:val="00F84B65"/>
    <w:rsid w:val="00F856A4"/>
    <w:rsid w:val="00F8578C"/>
    <w:rsid w:val="00F85A6F"/>
    <w:rsid w:val="00F85A88"/>
    <w:rsid w:val="00F8601B"/>
    <w:rsid w:val="00F87298"/>
    <w:rsid w:val="00F87BF0"/>
    <w:rsid w:val="00F90AEC"/>
    <w:rsid w:val="00F9105A"/>
    <w:rsid w:val="00F92357"/>
    <w:rsid w:val="00F92F5A"/>
    <w:rsid w:val="00F9318B"/>
    <w:rsid w:val="00FA10DB"/>
    <w:rsid w:val="00FA11C1"/>
    <w:rsid w:val="00FA23C6"/>
    <w:rsid w:val="00FA2D41"/>
    <w:rsid w:val="00FA458E"/>
    <w:rsid w:val="00FA516B"/>
    <w:rsid w:val="00FA7A00"/>
    <w:rsid w:val="00FB0DD5"/>
    <w:rsid w:val="00FB11CC"/>
    <w:rsid w:val="00FB308C"/>
    <w:rsid w:val="00FB3652"/>
    <w:rsid w:val="00FB575F"/>
    <w:rsid w:val="00FB77E0"/>
    <w:rsid w:val="00FB7AA5"/>
    <w:rsid w:val="00FC00E8"/>
    <w:rsid w:val="00FC13C5"/>
    <w:rsid w:val="00FC2A8D"/>
    <w:rsid w:val="00FC42FD"/>
    <w:rsid w:val="00FC578A"/>
    <w:rsid w:val="00FD1F2F"/>
    <w:rsid w:val="00FD3B1C"/>
    <w:rsid w:val="00FD3E78"/>
    <w:rsid w:val="00FD4080"/>
    <w:rsid w:val="00FD5DF7"/>
    <w:rsid w:val="00FE0993"/>
    <w:rsid w:val="00FE0E94"/>
    <w:rsid w:val="00FE1E99"/>
    <w:rsid w:val="00FE408F"/>
    <w:rsid w:val="00FE4D1A"/>
    <w:rsid w:val="00FE5543"/>
    <w:rsid w:val="00FE578E"/>
    <w:rsid w:val="00FE5AEB"/>
    <w:rsid w:val="00FE5F51"/>
    <w:rsid w:val="00FE602C"/>
    <w:rsid w:val="00FF1A19"/>
    <w:rsid w:val="00FF1DD1"/>
    <w:rsid w:val="00FF20BA"/>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456B1-C370-4F9B-ABED-7CC4A8F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3AA6"/>
  </w:style>
  <w:style w:type="paragraph" w:styleId="Nadpis1">
    <w:name w:val="heading 1"/>
    <w:basedOn w:val="Normln"/>
    <w:next w:val="Normln"/>
    <w:link w:val="Nadpis1Char"/>
    <w:uiPriority w:val="9"/>
    <w:qFormat/>
    <w:rsid w:val="00C14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msce"/>
    <w:next w:val="Zkladntext"/>
    <w:link w:val="Nadpis2Char"/>
    <w:qFormat/>
    <w:rsid w:val="00473409"/>
    <w:pPr>
      <w:outlineLvl w:val="1"/>
    </w:pPr>
  </w:style>
  <w:style w:type="paragraph" w:styleId="Nadpis3">
    <w:name w:val="heading 3"/>
    <w:basedOn w:val="Normln"/>
    <w:next w:val="Normln"/>
    <w:link w:val="Nadpis3Char"/>
    <w:unhideWhenUsed/>
    <w:qFormat/>
    <w:rsid w:val="009F7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33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567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cetext">
    <w:name w:val="akce text"/>
    <w:basedOn w:val="Normln"/>
    <w:link w:val="akcetextChar"/>
    <w:qFormat/>
    <w:rsid w:val="00E90186"/>
    <w:pPr>
      <w:widowControl w:val="0"/>
      <w:numPr>
        <w:numId w:val="1"/>
      </w:numPr>
      <w:suppressAutoHyphens/>
      <w:spacing w:after="0" w:line="360" w:lineRule="auto"/>
      <w:jc w:val="both"/>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E90186"/>
    <w:rPr>
      <w:rFonts w:ascii="Times New Roman" w:eastAsia="SimSun" w:hAnsi="Times New Roman" w:cs="Times New Roman"/>
      <w:kern w:val="1"/>
      <w:sz w:val="24"/>
      <w:szCs w:val="24"/>
      <w:lang w:eastAsia="hi-IN" w:bidi="hi-IN"/>
    </w:rPr>
  </w:style>
  <w:style w:type="paragraph" w:customStyle="1" w:styleId="msce">
    <w:name w:val="měsíce"/>
    <w:basedOn w:val="Normln"/>
    <w:link w:val="msceChar"/>
    <w:qFormat/>
    <w:rsid w:val="00261A7A"/>
    <w:rPr>
      <w:rFonts w:ascii="Times New Roman" w:hAnsi="Times New Roman" w:cs="Times New Roman"/>
      <w:b/>
      <w:sz w:val="28"/>
    </w:rPr>
  </w:style>
  <w:style w:type="character" w:styleId="Hypertextovodkaz">
    <w:name w:val="Hyperlink"/>
    <w:basedOn w:val="Standardnpsmoodstavce"/>
    <w:uiPriority w:val="99"/>
    <w:unhideWhenUsed/>
    <w:rsid w:val="003A4667"/>
    <w:rPr>
      <w:color w:val="0000FF" w:themeColor="hyperlink"/>
      <w:u w:val="single"/>
    </w:rPr>
  </w:style>
  <w:style w:type="character" w:customStyle="1" w:styleId="msceChar">
    <w:name w:val="měsíce Char"/>
    <w:basedOn w:val="Standardnpsmoodstavce"/>
    <w:link w:val="msce"/>
    <w:rsid w:val="00261A7A"/>
    <w:rPr>
      <w:rFonts w:ascii="Times New Roman" w:hAnsi="Times New Roman" w:cs="Times New Roman"/>
      <w:b/>
      <w:sz w:val="28"/>
    </w:rPr>
  </w:style>
  <w:style w:type="character" w:styleId="Siln">
    <w:name w:val="Strong"/>
    <w:uiPriority w:val="22"/>
    <w:qFormat/>
    <w:rsid w:val="00783EE5"/>
    <w:rPr>
      <w:b/>
      <w:bCs/>
    </w:rPr>
  </w:style>
  <w:style w:type="paragraph" w:styleId="Odstavecseseznamem">
    <w:name w:val="List Paragraph"/>
    <w:basedOn w:val="Normln"/>
    <w:uiPriority w:val="34"/>
    <w:qFormat/>
    <w:rsid w:val="00F406F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objektyakce">
    <w:name w:val="objekty akce"/>
    <w:basedOn w:val="Normln"/>
    <w:link w:val="objektyakceChar"/>
    <w:qFormat/>
    <w:rsid w:val="00A92C0F"/>
    <w:pPr>
      <w:widowControl w:val="0"/>
      <w:suppressAutoHyphens/>
      <w:spacing w:after="0" w:line="240" w:lineRule="auto"/>
    </w:pPr>
    <w:rPr>
      <w:rFonts w:ascii="Times New Roman" w:eastAsia="SimSun" w:hAnsi="Times New Roman" w:cs="Arial"/>
      <w:b/>
      <w:i/>
      <w:kern w:val="1"/>
      <w:sz w:val="24"/>
      <w:szCs w:val="24"/>
      <w:lang w:eastAsia="hi-IN" w:bidi="hi-IN"/>
    </w:rPr>
  </w:style>
  <w:style w:type="character" w:customStyle="1" w:styleId="objektyakceChar">
    <w:name w:val="objekty akce Char"/>
    <w:basedOn w:val="Standardnpsmoodstavce"/>
    <w:link w:val="objektyakce"/>
    <w:rsid w:val="00A92C0F"/>
    <w:rPr>
      <w:rFonts w:ascii="Times New Roman" w:eastAsia="SimSun" w:hAnsi="Times New Roman" w:cs="Arial"/>
      <w:b/>
      <w:i/>
      <w:kern w:val="1"/>
      <w:sz w:val="24"/>
      <w:szCs w:val="24"/>
      <w:lang w:eastAsia="hi-IN" w:bidi="hi-IN"/>
    </w:rPr>
  </w:style>
  <w:style w:type="paragraph" w:styleId="Normlnweb">
    <w:name w:val="Normal (Web)"/>
    <w:basedOn w:val="Normln"/>
    <w:uiPriority w:val="99"/>
    <w:unhideWhenUsed/>
    <w:rsid w:val="003274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845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uiPriority w:val="99"/>
    <w:rsid w:val="005845B6"/>
    <w:rPr>
      <w:rFonts w:ascii="Times New Roman" w:eastAsia="SimSun" w:hAnsi="Times New Roman" w:cs="Arial"/>
      <w:kern w:val="1"/>
      <w:sz w:val="24"/>
      <w:szCs w:val="24"/>
      <w:lang w:eastAsia="hi-IN" w:bidi="hi-IN"/>
    </w:rPr>
  </w:style>
  <w:style w:type="character" w:customStyle="1" w:styleId="Nadpis2Char">
    <w:name w:val="Nadpis 2 Char"/>
    <w:basedOn w:val="Standardnpsmoodstavce"/>
    <w:link w:val="Nadpis2"/>
    <w:rsid w:val="00473409"/>
    <w:rPr>
      <w:rFonts w:ascii="Times New Roman" w:hAnsi="Times New Roman" w:cs="Times New Roman"/>
      <w:b/>
      <w:sz w:val="28"/>
    </w:rPr>
  </w:style>
  <w:style w:type="character" w:customStyle="1" w:styleId="4n-j">
    <w:name w:val="_4n-j"/>
    <w:basedOn w:val="Standardnpsmoodstavce"/>
    <w:rsid w:val="00430EBF"/>
  </w:style>
  <w:style w:type="character" w:customStyle="1" w:styleId="textexposedshow">
    <w:name w:val="text_exposed_show"/>
    <w:basedOn w:val="Standardnpsmoodstavce"/>
    <w:rsid w:val="00430EBF"/>
  </w:style>
  <w:style w:type="character" w:customStyle="1" w:styleId="Nadpis4Char">
    <w:name w:val="Nadpis 4 Char"/>
    <w:basedOn w:val="Standardnpsmoodstavce"/>
    <w:link w:val="Nadpis4"/>
    <w:uiPriority w:val="9"/>
    <w:semiHidden/>
    <w:rsid w:val="003533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56730"/>
    <w:rPr>
      <w:rFonts w:asciiTheme="majorHAnsi" w:eastAsiaTheme="majorEastAsia" w:hAnsiTheme="majorHAnsi" w:cstheme="majorBidi"/>
      <w:color w:val="365F91" w:themeColor="accent1" w:themeShade="BF"/>
    </w:rPr>
  </w:style>
  <w:style w:type="character" w:styleId="Zdraznn">
    <w:name w:val="Emphasis"/>
    <w:basedOn w:val="Standardnpsmoodstavce"/>
    <w:uiPriority w:val="20"/>
    <w:qFormat/>
    <w:rsid w:val="00B56730"/>
    <w:rPr>
      <w:i/>
      <w:iCs/>
    </w:rPr>
  </w:style>
  <w:style w:type="character" w:customStyle="1" w:styleId="Nadpis3Char">
    <w:name w:val="Nadpis 3 Char"/>
    <w:basedOn w:val="Standardnpsmoodstavce"/>
    <w:link w:val="Nadpis3"/>
    <w:uiPriority w:val="9"/>
    <w:rsid w:val="009F7B97"/>
    <w:rPr>
      <w:rFonts w:asciiTheme="majorHAnsi" w:eastAsiaTheme="majorEastAsia" w:hAnsiTheme="majorHAnsi" w:cstheme="majorBidi"/>
      <w:color w:val="243F60" w:themeColor="accent1" w:themeShade="7F"/>
      <w:sz w:val="24"/>
      <w:szCs w:val="24"/>
    </w:rPr>
  </w:style>
  <w:style w:type="character" w:customStyle="1" w:styleId="object">
    <w:name w:val="object"/>
    <w:basedOn w:val="Standardnpsmoodstavce"/>
    <w:rsid w:val="00744388"/>
  </w:style>
  <w:style w:type="paragraph" w:customStyle="1" w:styleId="perex">
    <w:name w:val="perex"/>
    <w:basedOn w:val="Normln"/>
    <w:rsid w:val="009F6D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ktnadpis">
    <w:name w:val="objekt nadpis"/>
    <w:basedOn w:val="Normln"/>
    <w:link w:val="objektnadpisChar"/>
    <w:qFormat/>
    <w:rsid w:val="00037708"/>
    <w:pPr>
      <w:widowControl w:val="0"/>
      <w:suppressAutoHyphens/>
      <w:spacing w:after="0" w:line="240" w:lineRule="auto"/>
      <w:ind w:firstLine="708"/>
    </w:pPr>
    <w:rPr>
      <w:rFonts w:ascii="Times New Roman" w:eastAsia="SimSun" w:hAnsi="Times New Roman" w:cs="Arial"/>
      <w:b/>
      <w:kern w:val="1"/>
      <w:sz w:val="28"/>
      <w:szCs w:val="24"/>
      <w:lang w:eastAsia="hi-IN" w:bidi="hi-IN"/>
    </w:rPr>
  </w:style>
  <w:style w:type="character" w:customStyle="1" w:styleId="objektnadpisChar">
    <w:name w:val="objekt nadpis Char"/>
    <w:basedOn w:val="Standardnpsmoodstavce"/>
    <w:link w:val="objektnadpis"/>
    <w:rsid w:val="00037708"/>
    <w:rPr>
      <w:rFonts w:ascii="Times New Roman" w:eastAsia="SimSun" w:hAnsi="Times New Roman" w:cs="Arial"/>
      <w:b/>
      <w:kern w:val="1"/>
      <w:sz w:val="28"/>
      <w:szCs w:val="24"/>
      <w:lang w:eastAsia="hi-IN" w:bidi="hi-IN"/>
    </w:rPr>
  </w:style>
  <w:style w:type="character" w:customStyle="1" w:styleId="WW8Num1z0">
    <w:name w:val="WW8Num1z0"/>
    <w:rsid w:val="00CB46C2"/>
    <w:rPr>
      <w:rFonts w:ascii="Wingdings" w:hAnsi="Wingdings" w:cs="OpenSymbol"/>
    </w:rPr>
  </w:style>
  <w:style w:type="character" w:customStyle="1" w:styleId="WW8Num1z3">
    <w:name w:val="WW8Num1z3"/>
    <w:rsid w:val="00CB46C2"/>
    <w:rPr>
      <w:rFonts w:ascii="Symbol" w:hAnsi="Symbol" w:cs="OpenSymbol"/>
    </w:rPr>
  </w:style>
  <w:style w:type="paragraph" w:customStyle="1" w:styleId="Odstavecseseznamem1">
    <w:name w:val="Odstavec se seznamem1"/>
    <w:basedOn w:val="Normln"/>
    <w:rsid w:val="00456D84"/>
    <w:pPr>
      <w:widowControl w:val="0"/>
      <w:suppressAutoHyphens/>
      <w:ind w:left="720"/>
    </w:pPr>
    <w:rPr>
      <w:rFonts w:ascii="Calibri" w:eastAsia="SimSun" w:hAnsi="Calibri" w:cs="font296"/>
      <w:kern w:val="1"/>
      <w:lang w:eastAsia="hi-IN" w:bidi="hi-IN"/>
    </w:rPr>
  </w:style>
  <w:style w:type="paragraph" w:styleId="Zhlav">
    <w:name w:val="header"/>
    <w:basedOn w:val="Normln"/>
    <w:link w:val="ZhlavChar"/>
    <w:uiPriority w:val="99"/>
    <w:unhideWhenUsed/>
    <w:rsid w:val="00DA3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940"/>
  </w:style>
  <w:style w:type="paragraph" w:styleId="Zpat">
    <w:name w:val="footer"/>
    <w:basedOn w:val="Normln"/>
    <w:link w:val="ZpatChar"/>
    <w:uiPriority w:val="99"/>
    <w:unhideWhenUsed/>
    <w:rsid w:val="00DA3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940"/>
  </w:style>
  <w:style w:type="character" w:styleId="Sledovanodkaz">
    <w:name w:val="FollowedHyperlink"/>
    <w:basedOn w:val="Standardnpsmoodstavce"/>
    <w:uiPriority w:val="99"/>
    <w:semiHidden/>
    <w:unhideWhenUsed/>
    <w:rsid w:val="00076A33"/>
    <w:rPr>
      <w:color w:val="800080" w:themeColor="followedHyperlink"/>
      <w:u w:val="single"/>
    </w:rPr>
  </w:style>
  <w:style w:type="character" w:customStyle="1" w:styleId="st">
    <w:name w:val="st"/>
    <w:basedOn w:val="Standardnpsmoodstavce"/>
    <w:rsid w:val="00D94333"/>
  </w:style>
  <w:style w:type="character" w:customStyle="1" w:styleId="object-hover">
    <w:name w:val="object-hover"/>
    <w:basedOn w:val="Standardnpsmoodstavce"/>
    <w:rsid w:val="00C10837"/>
  </w:style>
  <w:style w:type="character" w:customStyle="1" w:styleId="Nadpis1Char">
    <w:name w:val="Nadpis 1 Char"/>
    <w:basedOn w:val="Standardnpsmoodstavce"/>
    <w:link w:val="Nadpis1"/>
    <w:rsid w:val="00C14AF8"/>
    <w:rPr>
      <w:rFonts w:asciiTheme="majorHAnsi" w:eastAsiaTheme="majorEastAsia" w:hAnsiTheme="majorHAnsi" w:cstheme="majorBidi"/>
      <w:color w:val="365F91" w:themeColor="accent1" w:themeShade="BF"/>
      <w:sz w:val="32"/>
      <w:szCs w:val="32"/>
    </w:rPr>
  </w:style>
  <w:style w:type="character" w:customStyle="1" w:styleId="3oh-">
    <w:name w:val="_3oh-"/>
    <w:basedOn w:val="Standardnpsmoodstavce"/>
    <w:rsid w:val="00BF244C"/>
  </w:style>
  <w:style w:type="character" w:customStyle="1" w:styleId="InternetLink">
    <w:name w:val="Internet Link"/>
    <w:uiPriority w:val="99"/>
    <w:unhideWhenUsed/>
    <w:rsid w:val="00BF244C"/>
    <w:rPr>
      <w:color w:val="0000FF"/>
      <w:u w:val="single"/>
    </w:rPr>
  </w:style>
  <w:style w:type="paragraph" w:customStyle="1" w:styleId="Nadpis10">
    <w:name w:val="Nadpis 10"/>
    <w:basedOn w:val="Normln"/>
    <w:next w:val="Zkladntext"/>
    <w:rsid w:val="00936EB5"/>
    <w:pPr>
      <w:keepNext/>
      <w:widowControl w:val="0"/>
      <w:numPr>
        <w:numId w:val="22"/>
      </w:numPr>
      <w:suppressAutoHyphens/>
      <w:spacing w:before="240" w:after="120" w:line="240" w:lineRule="auto"/>
    </w:pPr>
    <w:rPr>
      <w:rFonts w:ascii="Arial" w:eastAsia="Microsoft YaHei" w:hAnsi="Arial" w:cs="Arial"/>
      <w:b/>
      <w:bCs/>
      <w:kern w:val="1"/>
      <w:sz w:val="180"/>
      <w:szCs w:val="21"/>
      <w:lang w:eastAsia="hi-IN" w:bidi="hi-IN"/>
    </w:rPr>
  </w:style>
  <w:style w:type="paragraph" w:styleId="Textbubliny">
    <w:name w:val="Balloon Text"/>
    <w:basedOn w:val="Normln"/>
    <w:link w:val="TextbublinyChar"/>
    <w:uiPriority w:val="99"/>
    <w:semiHidden/>
    <w:unhideWhenUsed/>
    <w:rsid w:val="000E28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2888"/>
    <w:rPr>
      <w:rFonts w:ascii="Segoe UI" w:hAnsi="Segoe UI" w:cs="Segoe UI"/>
      <w:sz w:val="18"/>
      <w:szCs w:val="18"/>
    </w:rPr>
  </w:style>
  <w:style w:type="paragraph" w:styleId="Prosttext">
    <w:name w:val="Plain Text"/>
    <w:basedOn w:val="Normln"/>
    <w:link w:val="ProsttextChar"/>
    <w:uiPriority w:val="99"/>
    <w:unhideWhenUsed/>
    <w:rsid w:val="0045023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50238"/>
    <w:rPr>
      <w:rFonts w:ascii="Calibri" w:hAnsi="Calibri"/>
      <w:szCs w:val="21"/>
    </w:rPr>
  </w:style>
  <w:style w:type="character" w:customStyle="1" w:styleId="Nevyeenzmnka1">
    <w:name w:val="Nevyřešená zmínka1"/>
    <w:basedOn w:val="Standardnpsmoodstavce"/>
    <w:uiPriority w:val="99"/>
    <w:semiHidden/>
    <w:unhideWhenUsed/>
    <w:rsid w:val="00250BAB"/>
    <w:rPr>
      <w:color w:val="605E5C"/>
      <w:shd w:val="clear" w:color="auto" w:fill="E1DFDD"/>
    </w:rPr>
  </w:style>
  <w:style w:type="character" w:customStyle="1" w:styleId="object-active">
    <w:name w:val="object-active"/>
    <w:basedOn w:val="Standardnpsmoodstavce"/>
    <w:rsid w:val="00593B12"/>
  </w:style>
  <w:style w:type="character" w:customStyle="1" w:styleId="UnresolvedMention">
    <w:name w:val="Unresolved Mention"/>
    <w:basedOn w:val="Standardnpsmoodstavce"/>
    <w:uiPriority w:val="99"/>
    <w:semiHidden/>
    <w:unhideWhenUsed/>
    <w:rsid w:val="006B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57">
      <w:bodyDiv w:val="1"/>
      <w:marLeft w:val="0"/>
      <w:marRight w:val="0"/>
      <w:marTop w:val="0"/>
      <w:marBottom w:val="0"/>
      <w:divBdr>
        <w:top w:val="none" w:sz="0" w:space="0" w:color="auto"/>
        <w:left w:val="none" w:sz="0" w:space="0" w:color="auto"/>
        <w:bottom w:val="none" w:sz="0" w:space="0" w:color="auto"/>
        <w:right w:val="none" w:sz="0" w:space="0" w:color="auto"/>
      </w:divBdr>
    </w:div>
    <w:div w:id="19203197">
      <w:bodyDiv w:val="1"/>
      <w:marLeft w:val="0"/>
      <w:marRight w:val="0"/>
      <w:marTop w:val="0"/>
      <w:marBottom w:val="0"/>
      <w:divBdr>
        <w:top w:val="none" w:sz="0" w:space="0" w:color="auto"/>
        <w:left w:val="none" w:sz="0" w:space="0" w:color="auto"/>
        <w:bottom w:val="none" w:sz="0" w:space="0" w:color="auto"/>
        <w:right w:val="none" w:sz="0" w:space="0" w:color="auto"/>
      </w:divBdr>
    </w:div>
    <w:div w:id="25832073">
      <w:bodyDiv w:val="1"/>
      <w:marLeft w:val="0"/>
      <w:marRight w:val="0"/>
      <w:marTop w:val="0"/>
      <w:marBottom w:val="0"/>
      <w:divBdr>
        <w:top w:val="none" w:sz="0" w:space="0" w:color="auto"/>
        <w:left w:val="none" w:sz="0" w:space="0" w:color="auto"/>
        <w:bottom w:val="none" w:sz="0" w:space="0" w:color="auto"/>
        <w:right w:val="none" w:sz="0" w:space="0" w:color="auto"/>
      </w:divBdr>
    </w:div>
    <w:div w:id="37322521">
      <w:bodyDiv w:val="1"/>
      <w:marLeft w:val="0"/>
      <w:marRight w:val="0"/>
      <w:marTop w:val="0"/>
      <w:marBottom w:val="0"/>
      <w:divBdr>
        <w:top w:val="none" w:sz="0" w:space="0" w:color="auto"/>
        <w:left w:val="none" w:sz="0" w:space="0" w:color="auto"/>
        <w:bottom w:val="none" w:sz="0" w:space="0" w:color="auto"/>
        <w:right w:val="none" w:sz="0" w:space="0" w:color="auto"/>
      </w:divBdr>
    </w:div>
    <w:div w:id="59182737">
      <w:bodyDiv w:val="1"/>
      <w:marLeft w:val="0"/>
      <w:marRight w:val="0"/>
      <w:marTop w:val="0"/>
      <w:marBottom w:val="0"/>
      <w:divBdr>
        <w:top w:val="none" w:sz="0" w:space="0" w:color="auto"/>
        <w:left w:val="none" w:sz="0" w:space="0" w:color="auto"/>
        <w:bottom w:val="none" w:sz="0" w:space="0" w:color="auto"/>
        <w:right w:val="none" w:sz="0" w:space="0" w:color="auto"/>
      </w:divBdr>
    </w:div>
    <w:div w:id="62487762">
      <w:bodyDiv w:val="1"/>
      <w:marLeft w:val="0"/>
      <w:marRight w:val="0"/>
      <w:marTop w:val="0"/>
      <w:marBottom w:val="0"/>
      <w:divBdr>
        <w:top w:val="none" w:sz="0" w:space="0" w:color="auto"/>
        <w:left w:val="none" w:sz="0" w:space="0" w:color="auto"/>
        <w:bottom w:val="none" w:sz="0" w:space="0" w:color="auto"/>
        <w:right w:val="none" w:sz="0" w:space="0" w:color="auto"/>
      </w:divBdr>
    </w:div>
    <w:div w:id="106317545">
      <w:bodyDiv w:val="1"/>
      <w:marLeft w:val="0"/>
      <w:marRight w:val="0"/>
      <w:marTop w:val="0"/>
      <w:marBottom w:val="0"/>
      <w:divBdr>
        <w:top w:val="none" w:sz="0" w:space="0" w:color="auto"/>
        <w:left w:val="none" w:sz="0" w:space="0" w:color="auto"/>
        <w:bottom w:val="none" w:sz="0" w:space="0" w:color="auto"/>
        <w:right w:val="none" w:sz="0" w:space="0" w:color="auto"/>
      </w:divBdr>
    </w:div>
    <w:div w:id="107506195">
      <w:bodyDiv w:val="1"/>
      <w:marLeft w:val="0"/>
      <w:marRight w:val="0"/>
      <w:marTop w:val="0"/>
      <w:marBottom w:val="0"/>
      <w:divBdr>
        <w:top w:val="none" w:sz="0" w:space="0" w:color="auto"/>
        <w:left w:val="none" w:sz="0" w:space="0" w:color="auto"/>
        <w:bottom w:val="none" w:sz="0" w:space="0" w:color="auto"/>
        <w:right w:val="none" w:sz="0" w:space="0" w:color="auto"/>
      </w:divBdr>
    </w:div>
    <w:div w:id="108667312">
      <w:bodyDiv w:val="1"/>
      <w:marLeft w:val="0"/>
      <w:marRight w:val="0"/>
      <w:marTop w:val="0"/>
      <w:marBottom w:val="0"/>
      <w:divBdr>
        <w:top w:val="none" w:sz="0" w:space="0" w:color="auto"/>
        <w:left w:val="none" w:sz="0" w:space="0" w:color="auto"/>
        <w:bottom w:val="none" w:sz="0" w:space="0" w:color="auto"/>
        <w:right w:val="none" w:sz="0" w:space="0" w:color="auto"/>
      </w:divBdr>
    </w:div>
    <w:div w:id="116219364">
      <w:bodyDiv w:val="1"/>
      <w:marLeft w:val="0"/>
      <w:marRight w:val="0"/>
      <w:marTop w:val="0"/>
      <w:marBottom w:val="0"/>
      <w:divBdr>
        <w:top w:val="none" w:sz="0" w:space="0" w:color="auto"/>
        <w:left w:val="none" w:sz="0" w:space="0" w:color="auto"/>
        <w:bottom w:val="none" w:sz="0" w:space="0" w:color="auto"/>
        <w:right w:val="none" w:sz="0" w:space="0" w:color="auto"/>
      </w:divBdr>
    </w:div>
    <w:div w:id="117457840">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44014709">
      <w:bodyDiv w:val="1"/>
      <w:marLeft w:val="0"/>
      <w:marRight w:val="0"/>
      <w:marTop w:val="0"/>
      <w:marBottom w:val="0"/>
      <w:divBdr>
        <w:top w:val="none" w:sz="0" w:space="0" w:color="auto"/>
        <w:left w:val="none" w:sz="0" w:space="0" w:color="auto"/>
        <w:bottom w:val="none" w:sz="0" w:space="0" w:color="auto"/>
        <w:right w:val="none" w:sz="0" w:space="0" w:color="auto"/>
      </w:divBdr>
    </w:div>
    <w:div w:id="160245838">
      <w:bodyDiv w:val="1"/>
      <w:marLeft w:val="0"/>
      <w:marRight w:val="0"/>
      <w:marTop w:val="0"/>
      <w:marBottom w:val="0"/>
      <w:divBdr>
        <w:top w:val="none" w:sz="0" w:space="0" w:color="auto"/>
        <w:left w:val="none" w:sz="0" w:space="0" w:color="auto"/>
        <w:bottom w:val="none" w:sz="0" w:space="0" w:color="auto"/>
        <w:right w:val="none" w:sz="0" w:space="0" w:color="auto"/>
      </w:divBdr>
    </w:div>
    <w:div w:id="170922278">
      <w:bodyDiv w:val="1"/>
      <w:marLeft w:val="0"/>
      <w:marRight w:val="0"/>
      <w:marTop w:val="0"/>
      <w:marBottom w:val="0"/>
      <w:divBdr>
        <w:top w:val="none" w:sz="0" w:space="0" w:color="auto"/>
        <w:left w:val="none" w:sz="0" w:space="0" w:color="auto"/>
        <w:bottom w:val="none" w:sz="0" w:space="0" w:color="auto"/>
        <w:right w:val="none" w:sz="0" w:space="0" w:color="auto"/>
      </w:divBdr>
    </w:div>
    <w:div w:id="185336999">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18327783">
      <w:bodyDiv w:val="1"/>
      <w:marLeft w:val="0"/>
      <w:marRight w:val="0"/>
      <w:marTop w:val="0"/>
      <w:marBottom w:val="0"/>
      <w:divBdr>
        <w:top w:val="none" w:sz="0" w:space="0" w:color="auto"/>
        <w:left w:val="none" w:sz="0" w:space="0" w:color="auto"/>
        <w:bottom w:val="none" w:sz="0" w:space="0" w:color="auto"/>
        <w:right w:val="none" w:sz="0" w:space="0" w:color="auto"/>
      </w:divBdr>
    </w:div>
    <w:div w:id="227082536">
      <w:bodyDiv w:val="1"/>
      <w:marLeft w:val="0"/>
      <w:marRight w:val="0"/>
      <w:marTop w:val="0"/>
      <w:marBottom w:val="0"/>
      <w:divBdr>
        <w:top w:val="none" w:sz="0" w:space="0" w:color="auto"/>
        <w:left w:val="none" w:sz="0" w:space="0" w:color="auto"/>
        <w:bottom w:val="none" w:sz="0" w:space="0" w:color="auto"/>
        <w:right w:val="none" w:sz="0" w:space="0" w:color="auto"/>
      </w:divBdr>
    </w:div>
    <w:div w:id="232198384">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36474093">
      <w:bodyDiv w:val="1"/>
      <w:marLeft w:val="0"/>
      <w:marRight w:val="0"/>
      <w:marTop w:val="0"/>
      <w:marBottom w:val="0"/>
      <w:divBdr>
        <w:top w:val="none" w:sz="0" w:space="0" w:color="auto"/>
        <w:left w:val="none" w:sz="0" w:space="0" w:color="auto"/>
        <w:bottom w:val="none" w:sz="0" w:space="0" w:color="auto"/>
        <w:right w:val="none" w:sz="0" w:space="0" w:color="auto"/>
      </w:divBdr>
    </w:div>
    <w:div w:id="253630986">
      <w:bodyDiv w:val="1"/>
      <w:marLeft w:val="0"/>
      <w:marRight w:val="0"/>
      <w:marTop w:val="0"/>
      <w:marBottom w:val="0"/>
      <w:divBdr>
        <w:top w:val="none" w:sz="0" w:space="0" w:color="auto"/>
        <w:left w:val="none" w:sz="0" w:space="0" w:color="auto"/>
        <w:bottom w:val="none" w:sz="0" w:space="0" w:color="auto"/>
        <w:right w:val="none" w:sz="0" w:space="0" w:color="auto"/>
      </w:divBdr>
    </w:div>
    <w:div w:id="262104711">
      <w:bodyDiv w:val="1"/>
      <w:marLeft w:val="0"/>
      <w:marRight w:val="0"/>
      <w:marTop w:val="0"/>
      <w:marBottom w:val="0"/>
      <w:divBdr>
        <w:top w:val="none" w:sz="0" w:space="0" w:color="auto"/>
        <w:left w:val="none" w:sz="0" w:space="0" w:color="auto"/>
        <w:bottom w:val="none" w:sz="0" w:space="0" w:color="auto"/>
        <w:right w:val="none" w:sz="0" w:space="0" w:color="auto"/>
      </w:divBdr>
    </w:div>
    <w:div w:id="272713498">
      <w:bodyDiv w:val="1"/>
      <w:marLeft w:val="0"/>
      <w:marRight w:val="0"/>
      <w:marTop w:val="0"/>
      <w:marBottom w:val="0"/>
      <w:divBdr>
        <w:top w:val="none" w:sz="0" w:space="0" w:color="auto"/>
        <w:left w:val="none" w:sz="0" w:space="0" w:color="auto"/>
        <w:bottom w:val="none" w:sz="0" w:space="0" w:color="auto"/>
        <w:right w:val="none" w:sz="0" w:space="0" w:color="auto"/>
      </w:divBdr>
    </w:div>
    <w:div w:id="284965499">
      <w:bodyDiv w:val="1"/>
      <w:marLeft w:val="0"/>
      <w:marRight w:val="0"/>
      <w:marTop w:val="0"/>
      <w:marBottom w:val="0"/>
      <w:divBdr>
        <w:top w:val="none" w:sz="0" w:space="0" w:color="auto"/>
        <w:left w:val="none" w:sz="0" w:space="0" w:color="auto"/>
        <w:bottom w:val="none" w:sz="0" w:space="0" w:color="auto"/>
        <w:right w:val="none" w:sz="0" w:space="0" w:color="auto"/>
      </w:divBdr>
    </w:div>
    <w:div w:id="289090650">
      <w:bodyDiv w:val="1"/>
      <w:marLeft w:val="0"/>
      <w:marRight w:val="0"/>
      <w:marTop w:val="0"/>
      <w:marBottom w:val="0"/>
      <w:divBdr>
        <w:top w:val="none" w:sz="0" w:space="0" w:color="auto"/>
        <w:left w:val="none" w:sz="0" w:space="0" w:color="auto"/>
        <w:bottom w:val="none" w:sz="0" w:space="0" w:color="auto"/>
        <w:right w:val="none" w:sz="0" w:space="0" w:color="auto"/>
      </w:divBdr>
    </w:div>
    <w:div w:id="321128666">
      <w:bodyDiv w:val="1"/>
      <w:marLeft w:val="0"/>
      <w:marRight w:val="0"/>
      <w:marTop w:val="0"/>
      <w:marBottom w:val="0"/>
      <w:divBdr>
        <w:top w:val="none" w:sz="0" w:space="0" w:color="auto"/>
        <w:left w:val="none" w:sz="0" w:space="0" w:color="auto"/>
        <w:bottom w:val="none" w:sz="0" w:space="0" w:color="auto"/>
        <w:right w:val="none" w:sz="0" w:space="0" w:color="auto"/>
      </w:divBdr>
    </w:div>
    <w:div w:id="323361121">
      <w:bodyDiv w:val="1"/>
      <w:marLeft w:val="0"/>
      <w:marRight w:val="0"/>
      <w:marTop w:val="0"/>
      <w:marBottom w:val="0"/>
      <w:divBdr>
        <w:top w:val="none" w:sz="0" w:space="0" w:color="auto"/>
        <w:left w:val="none" w:sz="0" w:space="0" w:color="auto"/>
        <w:bottom w:val="none" w:sz="0" w:space="0" w:color="auto"/>
        <w:right w:val="none" w:sz="0" w:space="0" w:color="auto"/>
      </w:divBdr>
    </w:div>
    <w:div w:id="343825008">
      <w:bodyDiv w:val="1"/>
      <w:marLeft w:val="0"/>
      <w:marRight w:val="0"/>
      <w:marTop w:val="0"/>
      <w:marBottom w:val="0"/>
      <w:divBdr>
        <w:top w:val="none" w:sz="0" w:space="0" w:color="auto"/>
        <w:left w:val="none" w:sz="0" w:space="0" w:color="auto"/>
        <w:bottom w:val="none" w:sz="0" w:space="0" w:color="auto"/>
        <w:right w:val="none" w:sz="0" w:space="0" w:color="auto"/>
      </w:divBdr>
    </w:div>
    <w:div w:id="369845474">
      <w:bodyDiv w:val="1"/>
      <w:marLeft w:val="0"/>
      <w:marRight w:val="0"/>
      <w:marTop w:val="0"/>
      <w:marBottom w:val="0"/>
      <w:divBdr>
        <w:top w:val="none" w:sz="0" w:space="0" w:color="auto"/>
        <w:left w:val="none" w:sz="0" w:space="0" w:color="auto"/>
        <w:bottom w:val="none" w:sz="0" w:space="0" w:color="auto"/>
        <w:right w:val="none" w:sz="0" w:space="0" w:color="auto"/>
      </w:divBdr>
    </w:div>
    <w:div w:id="394207655">
      <w:bodyDiv w:val="1"/>
      <w:marLeft w:val="0"/>
      <w:marRight w:val="0"/>
      <w:marTop w:val="0"/>
      <w:marBottom w:val="0"/>
      <w:divBdr>
        <w:top w:val="none" w:sz="0" w:space="0" w:color="auto"/>
        <w:left w:val="none" w:sz="0" w:space="0" w:color="auto"/>
        <w:bottom w:val="none" w:sz="0" w:space="0" w:color="auto"/>
        <w:right w:val="none" w:sz="0" w:space="0" w:color="auto"/>
      </w:divBdr>
    </w:div>
    <w:div w:id="416168407">
      <w:bodyDiv w:val="1"/>
      <w:marLeft w:val="0"/>
      <w:marRight w:val="0"/>
      <w:marTop w:val="0"/>
      <w:marBottom w:val="0"/>
      <w:divBdr>
        <w:top w:val="none" w:sz="0" w:space="0" w:color="auto"/>
        <w:left w:val="none" w:sz="0" w:space="0" w:color="auto"/>
        <w:bottom w:val="none" w:sz="0" w:space="0" w:color="auto"/>
        <w:right w:val="none" w:sz="0" w:space="0" w:color="auto"/>
      </w:divBdr>
    </w:div>
    <w:div w:id="442959840">
      <w:bodyDiv w:val="1"/>
      <w:marLeft w:val="0"/>
      <w:marRight w:val="0"/>
      <w:marTop w:val="0"/>
      <w:marBottom w:val="0"/>
      <w:divBdr>
        <w:top w:val="none" w:sz="0" w:space="0" w:color="auto"/>
        <w:left w:val="none" w:sz="0" w:space="0" w:color="auto"/>
        <w:bottom w:val="none" w:sz="0" w:space="0" w:color="auto"/>
        <w:right w:val="none" w:sz="0" w:space="0" w:color="auto"/>
      </w:divBdr>
    </w:div>
    <w:div w:id="443884307">
      <w:bodyDiv w:val="1"/>
      <w:marLeft w:val="0"/>
      <w:marRight w:val="0"/>
      <w:marTop w:val="0"/>
      <w:marBottom w:val="0"/>
      <w:divBdr>
        <w:top w:val="none" w:sz="0" w:space="0" w:color="auto"/>
        <w:left w:val="none" w:sz="0" w:space="0" w:color="auto"/>
        <w:bottom w:val="none" w:sz="0" w:space="0" w:color="auto"/>
        <w:right w:val="none" w:sz="0" w:space="0" w:color="auto"/>
      </w:divBdr>
    </w:div>
    <w:div w:id="459225054">
      <w:bodyDiv w:val="1"/>
      <w:marLeft w:val="0"/>
      <w:marRight w:val="0"/>
      <w:marTop w:val="0"/>
      <w:marBottom w:val="0"/>
      <w:divBdr>
        <w:top w:val="none" w:sz="0" w:space="0" w:color="auto"/>
        <w:left w:val="none" w:sz="0" w:space="0" w:color="auto"/>
        <w:bottom w:val="none" w:sz="0" w:space="0" w:color="auto"/>
        <w:right w:val="none" w:sz="0" w:space="0" w:color="auto"/>
      </w:divBdr>
    </w:div>
    <w:div w:id="466749483">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22595022">
      <w:bodyDiv w:val="1"/>
      <w:marLeft w:val="0"/>
      <w:marRight w:val="0"/>
      <w:marTop w:val="0"/>
      <w:marBottom w:val="0"/>
      <w:divBdr>
        <w:top w:val="none" w:sz="0" w:space="0" w:color="auto"/>
        <w:left w:val="none" w:sz="0" w:space="0" w:color="auto"/>
        <w:bottom w:val="none" w:sz="0" w:space="0" w:color="auto"/>
        <w:right w:val="none" w:sz="0" w:space="0" w:color="auto"/>
      </w:divBdr>
    </w:div>
    <w:div w:id="535313709">
      <w:bodyDiv w:val="1"/>
      <w:marLeft w:val="0"/>
      <w:marRight w:val="0"/>
      <w:marTop w:val="0"/>
      <w:marBottom w:val="0"/>
      <w:divBdr>
        <w:top w:val="none" w:sz="0" w:space="0" w:color="auto"/>
        <w:left w:val="none" w:sz="0" w:space="0" w:color="auto"/>
        <w:bottom w:val="none" w:sz="0" w:space="0" w:color="auto"/>
        <w:right w:val="none" w:sz="0" w:space="0" w:color="auto"/>
      </w:divBdr>
    </w:div>
    <w:div w:id="558906773">
      <w:bodyDiv w:val="1"/>
      <w:marLeft w:val="0"/>
      <w:marRight w:val="0"/>
      <w:marTop w:val="0"/>
      <w:marBottom w:val="0"/>
      <w:divBdr>
        <w:top w:val="none" w:sz="0" w:space="0" w:color="auto"/>
        <w:left w:val="none" w:sz="0" w:space="0" w:color="auto"/>
        <w:bottom w:val="none" w:sz="0" w:space="0" w:color="auto"/>
        <w:right w:val="none" w:sz="0" w:space="0" w:color="auto"/>
      </w:divBdr>
    </w:div>
    <w:div w:id="559024346">
      <w:bodyDiv w:val="1"/>
      <w:marLeft w:val="0"/>
      <w:marRight w:val="0"/>
      <w:marTop w:val="0"/>
      <w:marBottom w:val="0"/>
      <w:divBdr>
        <w:top w:val="none" w:sz="0" w:space="0" w:color="auto"/>
        <w:left w:val="none" w:sz="0" w:space="0" w:color="auto"/>
        <w:bottom w:val="none" w:sz="0" w:space="0" w:color="auto"/>
        <w:right w:val="none" w:sz="0" w:space="0" w:color="auto"/>
      </w:divBdr>
    </w:div>
    <w:div w:id="578903993">
      <w:bodyDiv w:val="1"/>
      <w:marLeft w:val="0"/>
      <w:marRight w:val="0"/>
      <w:marTop w:val="0"/>
      <w:marBottom w:val="0"/>
      <w:divBdr>
        <w:top w:val="none" w:sz="0" w:space="0" w:color="auto"/>
        <w:left w:val="none" w:sz="0" w:space="0" w:color="auto"/>
        <w:bottom w:val="none" w:sz="0" w:space="0" w:color="auto"/>
        <w:right w:val="none" w:sz="0" w:space="0" w:color="auto"/>
      </w:divBdr>
    </w:div>
    <w:div w:id="601114330">
      <w:bodyDiv w:val="1"/>
      <w:marLeft w:val="0"/>
      <w:marRight w:val="0"/>
      <w:marTop w:val="0"/>
      <w:marBottom w:val="0"/>
      <w:divBdr>
        <w:top w:val="none" w:sz="0" w:space="0" w:color="auto"/>
        <w:left w:val="none" w:sz="0" w:space="0" w:color="auto"/>
        <w:bottom w:val="none" w:sz="0" w:space="0" w:color="auto"/>
        <w:right w:val="none" w:sz="0" w:space="0" w:color="auto"/>
      </w:divBdr>
    </w:div>
    <w:div w:id="607081022">
      <w:bodyDiv w:val="1"/>
      <w:marLeft w:val="0"/>
      <w:marRight w:val="0"/>
      <w:marTop w:val="0"/>
      <w:marBottom w:val="0"/>
      <w:divBdr>
        <w:top w:val="none" w:sz="0" w:space="0" w:color="auto"/>
        <w:left w:val="none" w:sz="0" w:space="0" w:color="auto"/>
        <w:bottom w:val="none" w:sz="0" w:space="0" w:color="auto"/>
        <w:right w:val="none" w:sz="0" w:space="0" w:color="auto"/>
      </w:divBdr>
    </w:div>
    <w:div w:id="625161131">
      <w:bodyDiv w:val="1"/>
      <w:marLeft w:val="0"/>
      <w:marRight w:val="0"/>
      <w:marTop w:val="0"/>
      <w:marBottom w:val="0"/>
      <w:divBdr>
        <w:top w:val="none" w:sz="0" w:space="0" w:color="auto"/>
        <w:left w:val="none" w:sz="0" w:space="0" w:color="auto"/>
        <w:bottom w:val="none" w:sz="0" w:space="0" w:color="auto"/>
        <w:right w:val="none" w:sz="0" w:space="0" w:color="auto"/>
      </w:divBdr>
    </w:div>
    <w:div w:id="641732205">
      <w:bodyDiv w:val="1"/>
      <w:marLeft w:val="0"/>
      <w:marRight w:val="0"/>
      <w:marTop w:val="0"/>
      <w:marBottom w:val="0"/>
      <w:divBdr>
        <w:top w:val="none" w:sz="0" w:space="0" w:color="auto"/>
        <w:left w:val="none" w:sz="0" w:space="0" w:color="auto"/>
        <w:bottom w:val="none" w:sz="0" w:space="0" w:color="auto"/>
        <w:right w:val="none" w:sz="0" w:space="0" w:color="auto"/>
      </w:divBdr>
    </w:div>
    <w:div w:id="648749314">
      <w:bodyDiv w:val="1"/>
      <w:marLeft w:val="0"/>
      <w:marRight w:val="0"/>
      <w:marTop w:val="0"/>
      <w:marBottom w:val="0"/>
      <w:divBdr>
        <w:top w:val="none" w:sz="0" w:space="0" w:color="auto"/>
        <w:left w:val="none" w:sz="0" w:space="0" w:color="auto"/>
        <w:bottom w:val="none" w:sz="0" w:space="0" w:color="auto"/>
        <w:right w:val="none" w:sz="0" w:space="0" w:color="auto"/>
      </w:divBdr>
    </w:div>
    <w:div w:id="649404287">
      <w:bodyDiv w:val="1"/>
      <w:marLeft w:val="0"/>
      <w:marRight w:val="0"/>
      <w:marTop w:val="0"/>
      <w:marBottom w:val="0"/>
      <w:divBdr>
        <w:top w:val="none" w:sz="0" w:space="0" w:color="auto"/>
        <w:left w:val="none" w:sz="0" w:space="0" w:color="auto"/>
        <w:bottom w:val="none" w:sz="0" w:space="0" w:color="auto"/>
        <w:right w:val="none" w:sz="0" w:space="0" w:color="auto"/>
      </w:divBdr>
    </w:div>
    <w:div w:id="688143455">
      <w:bodyDiv w:val="1"/>
      <w:marLeft w:val="0"/>
      <w:marRight w:val="0"/>
      <w:marTop w:val="0"/>
      <w:marBottom w:val="0"/>
      <w:divBdr>
        <w:top w:val="none" w:sz="0" w:space="0" w:color="auto"/>
        <w:left w:val="none" w:sz="0" w:space="0" w:color="auto"/>
        <w:bottom w:val="none" w:sz="0" w:space="0" w:color="auto"/>
        <w:right w:val="none" w:sz="0" w:space="0" w:color="auto"/>
      </w:divBdr>
    </w:div>
    <w:div w:id="720783679">
      <w:bodyDiv w:val="1"/>
      <w:marLeft w:val="0"/>
      <w:marRight w:val="0"/>
      <w:marTop w:val="0"/>
      <w:marBottom w:val="0"/>
      <w:divBdr>
        <w:top w:val="none" w:sz="0" w:space="0" w:color="auto"/>
        <w:left w:val="none" w:sz="0" w:space="0" w:color="auto"/>
        <w:bottom w:val="none" w:sz="0" w:space="0" w:color="auto"/>
        <w:right w:val="none" w:sz="0" w:space="0" w:color="auto"/>
      </w:divBdr>
    </w:div>
    <w:div w:id="721363699">
      <w:bodyDiv w:val="1"/>
      <w:marLeft w:val="0"/>
      <w:marRight w:val="0"/>
      <w:marTop w:val="0"/>
      <w:marBottom w:val="0"/>
      <w:divBdr>
        <w:top w:val="none" w:sz="0" w:space="0" w:color="auto"/>
        <w:left w:val="none" w:sz="0" w:space="0" w:color="auto"/>
        <w:bottom w:val="none" w:sz="0" w:space="0" w:color="auto"/>
        <w:right w:val="none" w:sz="0" w:space="0" w:color="auto"/>
      </w:divBdr>
    </w:div>
    <w:div w:id="759259827">
      <w:bodyDiv w:val="1"/>
      <w:marLeft w:val="0"/>
      <w:marRight w:val="0"/>
      <w:marTop w:val="0"/>
      <w:marBottom w:val="0"/>
      <w:divBdr>
        <w:top w:val="none" w:sz="0" w:space="0" w:color="auto"/>
        <w:left w:val="none" w:sz="0" w:space="0" w:color="auto"/>
        <w:bottom w:val="none" w:sz="0" w:space="0" w:color="auto"/>
        <w:right w:val="none" w:sz="0" w:space="0" w:color="auto"/>
      </w:divBdr>
    </w:div>
    <w:div w:id="765416975">
      <w:bodyDiv w:val="1"/>
      <w:marLeft w:val="0"/>
      <w:marRight w:val="0"/>
      <w:marTop w:val="0"/>
      <w:marBottom w:val="0"/>
      <w:divBdr>
        <w:top w:val="none" w:sz="0" w:space="0" w:color="auto"/>
        <w:left w:val="none" w:sz="0" w:space="0" w:color="auto"/>
        <w:bottom w:val="none" w:sz="0" w:space="0" w:color="auto"/>
        <w:right w:val="none" w:sz="0" w:space="0" w:color="auto"/>
      </w:divBdr>
    </w:div>
    <w:div w:id="785462357">
      <w:bodyDiv w:val="1"/>
      <w:marLeft w:val="0"/>
      <w:marRight w:val="0"/>
      <w:marTop w:val="0"/>
      <w:marBottom w:val="0"/>
      <w:divBdr>
        <w:top w:val="none" w:sz="0" w:space="0" w:color="auto"/>
        <w:left w:val="none" w:sz="0" w:space="0" w:color="auto"/>
        <w:bottom w:val="none" w:sz="0" w:space="0" w:color="auto"/>
        <w:right w:val="none" w:sz="0" w:space="0" w:color="auto"/>
      </w:divBdr>
    </w:div>
    <w:div w:id="785469943">
      <w:bodyDiv w:val="1"/>
      <w:marLeft w:val="0"/>
      <w:marRight w:val="0"/>
      <w:marTop w:val="0"/>
      <w:marBottom w:val="0"/>
      <w:divBdr>
        <w:top w:val="none" w:sz="0" w:space="0" w:color="auto"/>
        <w:left w:val="none" w:sz="0" w:space="0" w:color="auto"/>
        <w:bottom w:val="none" w:sz="0" w:space="0" w:color="auto"/>
        <w:right w:val="none" w:sz="0" w:space="0" w:color="auto"/>
      </w:divBdr>
    </w:div>
    <w:div w:id="789512380">
      <w:bodyDiv w:val="1"/>
      <w:marLeft w:val="0"/>
      <w:marRight w:val="0"/>
      <w:marTop w:val="0"/>
      <w:marBottom w:val="0"/>
      <w:divBdr>
        <w:top w:val="none" w:sz="0" w:space="0" w:color="auto"/>
        <w:left w:val="none" w:sz="0" w:space="0" w:color="auto"/>
        <w:bottom w:val="none" w:sz="0" w:space="0" w:color="auto"/>
        <w:right w:val="none" w:sz="0" w:space="0" w:color="auto"/>
      </w:divBdr>
    </w:div>
    <w:div w:id="815413586">
      <w:bodyDiv w:val="1"/>
      <w:marLeft w:val="0"/>
      <w:marRight w:val="0"/>
      <w:marTop w:val="0"/>
      <w:marBottom w:val="0"/>
      <w:divBdr>
        <w:top w:val="none" w:sz="0" w:space="0" w:color="auto"/>
        <w:left w:val="none" w:sz="0" w:space="0" w:color="auto"/>
        <w:bottom w:val="none" w:sz="0" w:space="0" w:color="auto"/>
        <w:right w:val="none" w:sz="0" w:space="0" w:color="auto"/>
      </w:divBdr>
    </w:div>
    <w:div w:id="816650726">
      <w:bodyDiv w:val="1"/>
      <w:marLeft w:val="0"/>
      <w:marRight w:val="0"/>
      <w:marTop w:val="0"/>
      <w:marBottom w:val="0"/>
      <w:divBdr>
        <w:top w:val="none" w:sz="0" w:space="0" w:color="auto"/>
        <w:left w:val="none" w:sz="0" w:space="0" w:color="auto"/>
        <w:bottom w:val="none" w:sz="0" w:space="0" w:color="auto"/>
        <w:right w:val="none" w:sz="0" w:space="0" w:color="auto"/>
      </w:divBdr>
    </w:div>
    <w:div w:id="819660385">
      <w:bodyDiv w:val="1"/>
      <w:marLeft w:val="0"/>
      <w:marRight w:val="0"/>
      <w:marTop w:val="0"/>
      <w:marBottom w:val="0"/>
      <w:divBdr>
        <w:top w:val="none" w:sz="0" w:space="0" w:color="auto"/>
        <w:left w:val="none" w:sz="0" w:space="0" w:color="auto"/>
        <w:bottom w:val="none" w:sz="0" w:space="0" w:color="auto"/>
        <w:right w:val="none" w:sz="0" w:space="0" w:color="auto"/>
      </w:divBdr>
    </w:div>
    <w:div w:id="822701659">
      <w:bodyDiv w:val="1"/>
      <w:marLeft w:val="0"/>
      <w:marRight w:val="0"/>
      <w:marTop w:val="0"/>
      <w:marBottom w:val="0"/>
      <w:divBdr>
        <w:top w:val="none" w:sz="0" w:space="0" w:color="auto"/>
        <w:left w:val="none" w:sz="0" w:space="0" w:color="auto"/>
        <w:bottom w:val="none" w:sz="0" w:space="0" w:color="auto"/>
        <w:right w:val="none" w:sz="0" w:space="0" w:color="auto"/>
      </w:divBdr>
    </w:div>
    <w:div w:id="831722024">
      <w:bodyDiv w:val="1"/>
      <w:marLeft w:val="0"/>
      <w:marRight w:val="0"/>
      <w:marTop w:val="0"/>
      <w:marBottom w:val="0"/>
      <w:divBdr>
        <w:top w:val="none" w:sz="0" w:space="0" w:color="auto"/>
        <w:left w:val="none" w:sz="0" w:space="0" w:color="auto"/>
        <w:bottom w:val="none" w:sz="0" w:space="0" w:color="auto"/>
        <w:right w:val="none" w:sz="0" w:space="0" w:color="auto"/>
      </w:divBdr>
    </w:div>
    <w:div w:id="889729236">
      <w:bodyDiv w:val="1"/>
      <w:marLeft w:val="0"/>
      <w:marRight w:val="0"/>
      <w:marTop w:val="0"/>
      <w:marBottom w:val="0"/>
      <w:divBdr>
        <w:top w:val="none" w:sz="0" w:space="0" w:color="auto"/>
        <w:left w:val="none" w:sz="0" w:space="0" w:color="auto"/>
        <w:bottom w:val="none" w:sz="0" w:space="0" w:color="auto"/>
        <w:right w:val="none" w:sz="0" w:space="0" w:color="auto"/>
      </w:divBdr>
    </w:div>
    <w:div w:id="896551637">
      <w:bodyDiv w:val="1"/>
      <w:marLeft w:val="0"/>
      <w:marRight w:val="0"/>
      <w:marTop w:val="0"/>
      <w:marBottom w:val="0"/>
      <w:divBdr>
        <w:top w:val="none" w:sz="0" w:space="0" w:color="auto"/>
        <w:left w:val="none" w:sz="0" w:space="0" w:color="auto"/>
        <w:bottom w:val="none" w:sz="0" w:space="0" w:color="auto"/>
        <w:right w:val="none" w:sz="0" w:space="0" w:color="auto"/>
      </w:divBdr>
    </w:div>
    <w:div w:id="919214556">
      <w:bodyDiv w:val="1"/>
      <w:marLeft w:val="0"/>
      <w:marRight w:val="0"/>
      <w:marTop w:val="0"/>
      <w:marBottom w:val="0"/>
      <w:divBdr>
        <w:top w:val="none" w:sz="0" w:space="0" w:color="auto"/>
        <w:left w:val="none" w:sz="0" w:space="0" w:color="auto"/>
        <w:bottom w:val="none" w:sz="0" w:space="0" w:color="auto"/>
        <w:right w:val="none" w:sz="0" w:space="0" w:color="auto"/>
      </w:divBdr>
    </w:div>
    <w:div w:id="963773766">
      <w:bodyDiv w:val="1"/>
      <w:marLeft w:val="0"/>
      <w:marRight w:val="0"/>
      <w:marTop w:val="0"/>
      <w:marBottom w:val="0"/>
      <w:divBdr>
        <w:top w:val="none" w:sz="0" w:space="0" w:color="auto"/>
        <w:left w:val="none" w:sz="0" w:space="0" w:color="auto"/>
        <w:bottom w:val="none" w:sz="0" w:space="0" w:color="auto"/>
        <w:right w:val="none" w:sz="0" w:space="0" w:color="auto"/>
      </w:divBdr>
    </w:div>
    <w:div w:id="990669894">
      <w:bodyDiv w:val="1"/>
      <w:marLeft w:val="0"/>
      <w:marRight w:val="0"/>
      <w:marTop w:val="0"/>
      <w:marBottom w:val="0"/>
      <w:divBdr>
        <w:top w:val="none" w:sz="0" w:space="0" w:color="auto"/>
        <w:left w:val="none" w:sz="0" w:space="0" w:color="auto"/>
        <w:bottom w:val="none" w:sz="0" w:space="0" w:color="auto"/>
        <w:right w:val="none" w:sz="0" w:space="0" w:color="auto"/>
      </w:divBdr>
    </w:div>
    <w:div w:id="1017538622">
      <w:bodyDiv w:val="1"/>
      <w:marLeft w:val="0"/>
      <w:marRight w:val="0"/>
      <w:marTop w:val="0"/>
      <w:marBottom w:val="0"/>
      <w:divBdr>
        <w:top w:val="none" w:sz="0" w:space="0" w:color="auto"/>
        <w:left w:val="none" w:sz="0" w:space="0" w:color="auto"/>
        <w:bottom w:val="none" w:sz="0" w:space="0" w:color="auto"/>
        <w:right w:val="none" w:sz="0" w:space="0" w:color="auto"/>
      </w:divBdr>
    </w:div>
    <w:div w:id="1019044780">
      <w:bodyDiv w:val="1"/>
      <w:marLeft w:val="0"/>
      <w:marRight w:val="0"/>
      <w:marTop w:val="0"/>
      <w:marBottom w:val="0"/>
      <w:divBdr>
        <w:top w:val="none" w:sz="0" w:space="0" w:color="auto"/>
        <w:left w:val="none" w:sz="0" w:space="0" w:color="auto"/>
        <w:bottom w:val="none" w:sz="0" w:space="0" w:color="auto"/>
        <w:right w:val="none" w:sz="0" w:space="0" w:color="auto"/>
      </w:divBdr>
    </w:div>
    <w:div w:id="1052147521">
      <w:bodyDiv w:val="1"/>
      <w:marLeft w:val="0"/>
      <w:marRight w:val="0"/>
      <w:marTop w:val="0"/>
      <w:marBottom w:val="0"/>
      <w:divBdr>
        <w:top w:val="none" w:sz="0" w:space="0" w:color="auto"/>
        <w:left w:val="none" w:sz="0" w:space="0" w:color="auto"/>
        <w:bottom w:val="none" w:sz="0" w:space="0" w:color="auto"/>
        <w:right w:val="none" w:sz="0" w:space="0" w:color="auto"/>
      </w:divBdr>
    </w:div>
    <w:div w:id="1053889597">
      <w:bodyDiv w:val="1"/>
      <w:marLeft w:val="0"/>
      <w:marRight w:val="0"/>
      <w:marTop w:val="0"/>
      <w:marBottom w:val="0"/>
      <w:divBdr>
        <w:top w:val="none" w:sz="0" w:space="0" w:color="auto"/>
        <w:left w:val="none" w:sz="0" w:space="0" w:color="auto"/>
        <w:bottom w:val="none" w:sz="0" w:space="0" w:color="auto"/>
        <w:right w:val="none" w:sz="0" w:space="0" w:color="auto"/>
      </w:divBdr>
    </w:div>
    <w:div w:id="1065685545">
      <w:bodyDiv w:val="1"/>
      <w:marLeft w:val="0"/>
      <w:marRight w:val="0"/>
      <w:marTop w:val="0"/>
      <w:marBottom w:val="0"/>
      <w:divBdr>
        <w:top w:val="none" w:sz="0" w:space="0" w:color="auto"/>
        <w:left w:val="none" w:sz="0" w:space="0" w:color="auto"/>
        <w:bottom w:val="none" w:sz="0" w:space="0" w:color="auto"/>
        <w:right w:val="none" w:sz="0" w:space="0" w:color="auto"/>
      </w:divBdr>
    </w:div>
    <w:div w:id="1081563390">
      <w:bodyDiv w:val="1"/>
      <w:marLeft w:val="0"/>
      <w:marRight w:val="0"/>
      <w:marTop w:val="0"/>
      <w:marBottom w:val="0"/>
      <w:divBdr>
        <w:top w:val="none" w:sz="0" w:space="0" w:color="auto"/>
        <w:left w:val="none" w:sz="0" w:space="0" w:color="auto"/>
        <w:bottom w:val="none" w:sz="0" w:space="0" w:color="auto"/>
        <w:right w:val="none" w:sz="0" w:space="0" w:color="auto"/>
      </w:divBdr>
    </w:div>
    <w:div w:id="1113016236">
      <w:bodyDiv w:val="1"/>
      <w:marLeft w:val="0"/>
      <w:marRight w:val="0"/>
      <w:marTop w:val="0"/>
      <w:marBottom w:val="0"/>
      <w:divBdr>
        <w:top w:val="none" w:sz="0" w:space="0" w:color="auto"/>
        <w:left w:val="none" w:sz="0" w:space="0" w:color="auto"/>
        <w:bottom w:val="none" w:sz="0" w:space="0" w:color="auto"/>
        <w:right w:val="none" w:sz="0" w:space="0" w:color="auto"/>
      </w:divBdr>
    </w:div>
    <w:div w:id="1118909299">
      <w:bodyDiv w:val="1"/>
      <w:marLeft w:val="0"/>
      <w:marRight w:val="0"/>
      <w:marTop w:val="0"/>
      <w:marBottom w:val="0"/>
      <w:divBdr>
        <w:top w:val="none" w:sz="0" w:space="0" w:color="auto"/>
        <w:left w:val="none" w:sz="0" w:space="0" w:color="auto"/>
        <w:bottom w:val="none" w:sz="0" w:space="0" w:color="auto"/>
        <w:right w:val="none" w:sz="0" w:space="0" w:color="auto"/>
      </w:divBdr>
    </w:div>
    <w:div w:id="1123235994">
      <w:bodyDiv w:val="1"/>
      <w:marLeft w:val="0"/>
      <w:marRight w:val="0"/>
      <w:marTop w:val="0"/>
      <w:marBottom w:val="0"/>
      <w:divBdr>
        <w:top w:val="none" w:sz="0" w:space="0" w:color="auto"/>
        <w:left w:val="none" w:sz="0" w:space="0" w:color="auto"/>
        <w:bottom w:val="none" w:sz="0" w:space="0" w:color="auto"/>
        <w:right w:val="none" w:sz="0" w:space="0" w:color="auto"/>
      </w:divBdr>
    </w:div>
    <w:div w:id="1131943343">
      <w:bodyDiv w:val="1"/>
      <w:marLeft w:val="0"/>
      <w:marRight w:val="0"/>
      <w:marTop w:val="0"/>
      <w:marBottom w:val="0"/>
      <w:divBdr>
        <w:top w:val="none" w:sz="0" w:space="0" w:color="auto"/>
        <w:left w:val="none" w:sz="0" w:space="0" w:color="auto"/>
        <w:bottom w:val="none" w:sz="0" w:space="0" w:color="auto"/>
        <w:right w:val="none" w:sz="0" w:space="0" w:color="auto"/>
      </w:divBdr>
    </w:div>
    <w:div w:id="1137913684">
      <w:bodyDiv w:val="1"/>
      <w:marLeft w:val="0"/>
      <w:marRight w:val="0"/>
      <w:marTop w:val="0"/>
      <w:marBottom w:val="0"/>
      <w:divBdr>
        <w:top w:val="none" w:sz="0" w:space="0" w:color="auto"/>
        <w:left w:val="none" w:sz="0" w:space="0" w:color="auto"/>
        <w:bottom w:val="none" w:sz="0" w:space="0" w:color="auto"/>
        <w:right w:val="none" w:sz="0" w:space="0" w:color="auto"/>
      </w:divBdr>
    </w:div>
    <w:div w:id="1180896647">
      <w:bodyDiv w:val="1"/>
      <w:marLeft w:val="0"/>
      <w:marRight w:val="0"/>
      <w:marTop w:val="0"/>
      <w:marBottom w:val="0"/>
      <w:divBdr>
        <w:top w:val="none" w:sz="0" w:space="0" w:color="auto"/>
        <w:left w:val="none" w:sz="0" w:space="0" w:color="auto"/>
        <w:bottom w:val="none" w:sz="0" w:space="0" w:color="auto"/>
        <w:right w:val="none" w:sz="0" w:space="0" w:color="auto"/>
      </w:divBdr>
    </w:div>
    <w:div w:id="1180970734">
      <w:bodyDiv w:val="1"/>
      <w:marLeft w:val="0"/>
      <w:marRight w:val="0"/>
      <w:marTop w:val="0"/>
      <w:marBottom w:val="0"/>
      <w:divBdr>
        <w:top w:val="none" w:sz="0" w:space="0" w:color="auto"/>
        <w:left w:val="none" w:sz="0" w:space="0" w:color="auto"/>
        <w:bottom w:val="none" w:sz="0" w:space="0" w:color="auto"/>
        <w:right w:val="none" w:sz="0" w:space="0" w:color="auto"/>
      </w:divBdr>
    </w:div>
    <w:div w:id="1185247191">
      <w:bodyDiv w:val="1"/>
      <w:marLeft w:val="0"/>
      <w:marRight w:val="0"/>
      <w:marTop w:val="0"/>
      <w:marBottom w:val="0"/>
      <w:divBdr>
        <w:top w:val="none" w:sz="0" w:space="0" w:color="auto"/>
        <w:left w:val="none" w:sz="0" w:space="0" w:color="auto"/>
        <w:bottom w:val="none" w:sz="0" w:space="0" w:color="auto"/>
        <w:right w:val="none" w:sz="0" w:space="0" w:color="auto"/>
      </w:divBdr>
    </w:div>
    <w:div w:id="1190485850">
      <w:bodyDiv w:val="1"/>
      <w:marLeft w:val="0"/>
      <w:marRight w:val="0"/>
      <w:marTop w:val="0"/>
      <w:marBottom w:val="0"/>
      <w:divBdr>
        <w:top w:val="none" w:sz="0" w:space="0" w:color="auto"/>
        <w:left w:val="none" w:sz="0" w:space="0" w:color="auto"/>
        <w:bottom w:val="none" w:sz="0" w:space="0" w:color="auto"/>
        <w:right w:val="none" w:sz="0" w:space="0" w:color="auto"/>
      </w:divBdr>
    </w:div>
    <w:div w:id="1209612276">
      <w:bodyDiv w:val="1"/>
      <w:marLeft w:val="0"/>
      <w:marRight w:val="0"/>
      <w:marTop w:val="0"/>
      <w:marBottom w:val="0"/>
      <w:divBdr>
        <w:top w:val="none" w:sz="0" w:space="0" w:color="auto"/>
        <w:left w:val="none" w:sz="0" w:space="0" w:color="auto"/>
        <w:bottom w:val="none" w:sz="0" w:space="0" w:color="auto"/>
        <w:right w:val="none" w:sz="0" w:space="0" w:color="auto"/>
      </w:divBdr>
    </w:div>
    <w:div w:id="1215124285">
      <w:bodyDiv w:val="1"/>
      <w:marLeft w:val="0"/>
      <w:marRight w:val="0"/>
      <w:marTop w:val="0"/>
      <w:marBottom w:val="0"/>
      <w:divBdr>
        <w:top w:val="none" w:sz="0" w:space="0" w:color="auto"/>
        <w:left w:val="none" w:sz="0" w:space="0" w:color="auto"/>
        <w:bottom w:val="none" w:sz="0" w:space="0" w:color="auto"/>
        <w:right w:val="none" w:sz="0" w:space="0" w:color="auto"/>
      </w:divBdr>
    </w:div>
    <w:div w:id="1218129546">
      <w:bodyDiv w:val="1"/>
      <w:marLeft w:val="0"/>
      <w:marRight w:val="0"/>
      <w:marTop w:val="0"/>
      <w:marBottom w:val="0"/>
      <w:divBdr>
        <w:top w:val="none" w:sz="0" w:space="0" w:color="auto"/>
        <w:left w:val="none" w:sz="0" w:space="0" w:color="auto"/>
        <w:bottom w:val="none" w:sz="0" w:space="0" w:color="auto"/>
        <w:right w:val="none" w:sz="0" w:space="0" w:color="auto"/>
      </w:divBdr>
    </w:div>
    <w:div w:id="1227035945">
      <w:bodyDiv w:val="1"/>
      <w:marLeft w:val="0"/>
      <w:marRight w:val="0"/>
      <w:marTop w:val="0"/>
      <w:marBottom w:val="0"/>
      <w:divBdr>
        <w:top w:val="none" w:sz="0" w:space="0" w:color="auto"/>
        <w:left w:val="none" w:sz="0" w:space="0" w:color="auto"/>
        <w:bottom w:val="none" w:sz="0" w:space="0" w:color="auto"/>
        <w:right w:val="none" w:sz="0" w:space="0" w:color="auto"/>
      </w:divBdr>
    </w:div>
    <w:div w:id="1228034448">
      <w:bodyDiv w:val="1"/>
      <w:marLeft w:val="0"/>
      <w:marRight w:val="0"/>
      <w:marTop w:val="0"/>
      <w:marBottom w:val="0"/>
      <w:divBdr>
        <w:top w:val="none" w:sz="0" w:space="0" w:color="auto"/>
        <w:left w:val="none" w:sz="0" w:space="0" w:color="auto"/>
        <w:bottom w:val="none" w:sz="0" w:space="0" w:color="auto"/>
        <w:right w:val="none" w:sz="0" w:space="0" w:color="auto"/>
      </w:divBdr>
    </w:div>
    <w:div w:id="1243611696">
      <w:bodyDiv w:val="1"/>
      <w:marLeft w:val="0"/>
      <w:marRight w:val="0"/>
      <w:marTop w:val="0"/>
      <w:marBottom w:val="0"/>
      <w:divBdr>
        <w:top w:val="none" w:sz="0" w:space="0" w:color="auto"/>
        <w:left w:val="none" w:sz="0" w:space="0" w:color="auto"/>
        <w:bottom w:val="none" w:sz="0" w:space="0" w:color="auto"/>
        <w:right w:val="none" w:sz="0" w:space="0" w:color="auto"/>
      </w:divBdr>
    </w:div>
    <w:div w:id="1258640168">
      <w:bodyDiv w:val="1"/>
      <w:marLeft w:val="0"/>
      <w:marRight w:val="0"/>
      <w:marTop w:val="0"/>
      <w:marBottom w:val="0"/>
      <w:divBdr>
        <w:top w:val="none" w:sz="0" w:space="0" w:color="auto"/>
        <w:left w:val="none" w:sz="0" w:space="0" w:color="auto"/>
        <w:bottom w:val="none" w:sz="0" w:space="0" w:color="auto"/>
        <w:right w:val="none" w:sz="0" w:space="0" w:color="auto"/>
      </w:divBdr>
    </w:div>
    <w:div w:id="1262488176">
      <w:bodyDiv w:val="1"/>
      <w:marLeft w:val="0"/>
      <w:marRight w:val="0"/>
      <w:marTop w:val="0"/>
      <w:marBottom w:val="0"/>
      <w:divBdr>
        <w:top w:val="none" w:sz="0" w:space="0" w:color="auto"/>
        <w:left w:val="none" w:sz="0" w:space="0" w:color="auto"/>
        <w:bottom w:val="none" w:sz="0" w:space="0" w:color="auto"/>
        <w:right w:val="none" w:sz="0" w:space="0" w:color="auto"/>
      </w:divBdr>
    </w:div>
    <w:div w:id="1263880018">
      <w:bodyDiv w:val="1"/>
      <w:marLeft w:val="0"/>
      <w:marRight w:val="0"/>
      <w:marTop w:val="0"/>
      <w:marBottom w:val="0"/>
      <w:divBdr>
        <w:top w:val="none" w:sz="0" w:space="0" w:color="auto"/>
        <w:left w:val="none" w:sz="0" w:space="0" w:color="auto"/>
        <w:bottom w:val="none" w:sz="0" w:space="0" w:color="auto"/>
        <w:right w:val="none" w:sz="0" w:space="0" w:color="auto"/>
      </w:divBdr>
    </w:div>
    <w:div w:id="1265961212">
      <w:bodyDiv w:val="1"/>
      <w:marLeft w:val="0"/>
      <w:marRight w:val="0"/>
      <w:marTop w:val="0"/>
      <w:marBottom w:val="0"/>
      <w:divBdr>
        <w:top w:val="none" w:sz="0" w:space="0" w:color="auto"/>
        <w:left w:val="none" w:sz="0" w:space="0" w:color="auto"/>
        <w:bottom w:val="none" w:sz="0" w:space="0" w:color="auto"/>
        <w:right w:val="none" w:sz="0" w:space="0" w:color="auto"/>
      </w:divBdr>
    </w:div>
    <w:div w:id="1282223060">
      <w:bodyDiv w:val="1"/>
      <w:marLeft w:val="0"/>
      <w:marRight w:val="0"/>
      <w:marTop w:val="0"/>
      <w:marBottom w:val="0"/>
      <w:divBdr>
        <w:top w:val="none" w:sz="0" w:space="0" w:color="auto"/>
        <w:left w:val="none" w:sz="0" w:space="0" w:color="auto"/>
        <w:bottom w:val="none" w:sz="0" w:space="0" w:color="auto"/>
        <w:right w:val="none" w:sz="0" w:space="0" w:color="auto"/>
      </w:divBdr>
    </w:div>
    <w:div w:id="1283226363">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 w:id="1331837384">
      <w:bodyDiv w:val="1"/>
      <w:marLeft w:val="0"/>
      <w:marRight w:val="0"/>
      <w:marTop w:val="0"/>
      <w:marBottom w:val="0"/>
      <w:divBdr>
        <w:top w:val="none" w:sz="0" w:space="0" w:color="auto"/>
        <w:left w:val="none" w:sz="0" w:space="0" w:color="auto"/>
        <w:bottom w:val="none" w:sz="0" w:space="0" w:color="auto"/>
        <w:right w:val="none" w:sz="0" w:space="0" w:color="auto"/>
      </w:divBdr>
    </w:div>
    <w:div w:id="1339230028">
      <w:bodyDiv w:val="1"/>
      <w:marLeft w:val="0"/>
      <w:marRight w:val="0"/>
      <w:marTop w:val="0"/>
      <w:marBottom w:val="0"/>
      <w:divBdr>
        <w:top w:val="none" w:sz="0" w:space="0" w:color="auto"/>
        <w:left w:val="none" w:sz="0" w:space="0" w:color="auto"/>
        <w:bottom w:val="none" w:sz="0" w:space="0" w:color="auto"/>
        <w:right w:val="none" w:sz="0" w:space="0" w:color="auto"/>
      </w:divBdr>
    </w:div>
    <w:div w:id="1340932114">
      <w:bodyDiv w:val="1"/>
      <w:marLeft w:val="0"/>
      <w:marRight w:val="0"/>
      <w:marTop w:val="0"/>
      <w:marBottom w:val="0"/>
      <w:divBdr>
        <w:top w:val="none" w:sz="0" w:space="0" w:color="auto"/>
        <w:left w:val="none" w:sz="0" w:space="0" w:color="auto"/>
        <w:bottom w:val="none" w:sz="0" w:space="0" w:color="auto"/>
        <w:right w:val="none" w:sz="0" w:space="0" w:color="auto"/>
      </w:divBdr>
    </w:div>
    <w:div w:id="1357732602">
      <w:bodyDiv w:val="1"/>
      <w:marLeft w:val="0"/>
      <w:marRight w:val="0"/>
      <w:marTop w:val="0"/>
      <w:marBottom w:val="0"/>
      <w:divBdr>
        <w:top w:val="none" w:sz="0" w:space="0" w:color="auto"/>
        <w:left w:val="none" w:sz="0" w:space="0" w:color="auto"/>
        <w:bottom w:val="none" w:sz="0" w:space="0" w:color="auto"/>
        <w:right w:val="none" w:sz="0" w:space="0" w:color="auto"/>
      </w:divBdr>
    </w:div>
    <w:div w:id="1365443112">
      <w:bodyDiv w:val="1"/>
      <w:marLeft w:val="0"/>
      <w:marRight w:val="0"/>
      <w:marTop w:val="0"/>
      <w:marBottom w:val="0"/>
      <w:divBdr>
        <w:top w:val="none" w:sz="0" w:space="0" w:color="auto"/>
        <w:left w:val="none" w:sz="0" w:space="0" w:color="auto"/>
        <w:bottom w:val="none" w:sz="0" w:space="0" w:color="auto"/>
        <w:right w:val="none" w:sz="0" w:space="0" w:color="auto"/>
      </w:divBdr>
    </w:div>
    <w:div w:id="1380008500">
      <w:bodyDiv w:val="1"/>
      <w:marLeft w:val="0"/>
      <w:marRight w:val="0"/>
      <w:marTop w:val="0"/>
      <w:marBottom w:val="0"/>
      <w:divBdr>
        <w:top w:val="none" w:sz="0" w:space="0" w:color="auto"/>
        <w:left w:val="none" w:sz="0" w:space="0" w:color="auto"/>
        <w:bottom w:val="none" w:sz="0" w:space="0" w:color="auto"/>
        <w:right w:val="none" w:sz="0" w:space="0" w:color="auto"/>
      </w:divBdr>
    </w:div>
    <w:div w:id="1424955283">
      <w:bodyDiv w:val="1"/>
      <w:marLeft w:val="0"/>
      <w:marRight w:val="0"/>
      <w:marTop w:val="0"/>
      <w:marBottom w:val="0"/>
      <w:divBdr>
        <w:top w:val="none" w:sz="0" w:space="0" w:color="auto"/>
        <w:left w:val="none" w:sz="0" w:space="0" w:color="auto"/>
        <w:bottom w:val="none" w:sz="0" w:space="0" w:color="auto"/>
        <w:right w:val="none" w:sz="0" w:space="0" w:color="auto"/>
      </w:divBdr>
    </w:div>
    <w:div w:id="1452092520">
      <w:bodyDiv w:val="1"/>
      <w:marLeft w:val="0"/>
      <w:marRight w:val="0"/>
      <w:marTop w:val="0"/>
      <w:marBottom w:val="0"/>
      <w:divBdr>
        <w:top w:val="none" w:sz="0" w:space="0" w:color="auto"/>
        <w:left w:val="none" w:sz="0" w:space="0" w:color="auto"/>
        <w:bottom w:val="none" w:sz="0" w:space="0" w:color="auto"/>
        <w:right w:val="none" w:sz="0" w:space="0" w:color="auto"/>
      </w:divBdr>
    </w:div>
    <w:div w:id="1455059775">
      <w:bodyDiv w:val="1"/>
      <w:marLeft w:val="0"/>
      <w:marRight w:val="0"/>
      <w:marTop w:val="0"/>
      <w:marBottom w:val="0"/>
      <w:divBdr>
        <w:top w:val="none" w:sz="0" w:space="0" w:color="auto"/>
        <w:left w:val="none" w:sz="0" w:space="0" w:color="auto"/>
        <w:bottom w:val="none" w:sz="0" w:space="0" w:color="auto"/>
        <w:right w:val="none" w:sz="0" w:space="0" w:color="auto"/>
      </w:divBdr>
    </w:div>
    <w:div w:id="1455560523">
      <w:bodyDiv w:val="1"/>
      <w:marLeft w:val="0"/>
      <w:marRight w:val="0"/>
      <w:marTop w:val="0"/>
      <w:marBottom w:val="0"/>
      <w:divBdr>
        <w:top w:val="none" w:sz="0" w:space="0" w:color="auto"/>
        <w:left w:val="none" w:sz="0" w:space="0" w:color="auto"/>
        <w:bottom w:val="none" w:sz="0" w:space="0" w:color="auto"/>
        <w:right w:val="none" w:sz="0" w:space="0" w:color="auto"/>
      </w:divBdr>
    </w:div>
    <w:div w:id="1492864638">
      <w:bodyDiv w:val="1"/>
      <w:marLeft w:val="0"/>
      <w:marRight w:val="0"/>
      <w:marTop w:val="0"/>
      <w:marBottom w:val="0"/>
      <w:divBdr>
        <w:top w:val="none" w:sz="0" w:space="0" w:color="auto"/>
        <w:left w:val="none" w:sz="0" w:space="0" w:color="auto"/>
        <w:bottom w:val="none" w:sz="0" w:space="0" w:color="auto"/>
        <w:right w:val="none" w:sz="0" w:space="0" w:color="auto"/>
      </w:divBdr>
    </w:div>
    <w:div w:id="1525827577">
      <w:bodyDiv w:val="1"/>
      <w:marLeft w:val="0"/>
      <w:marRight w:val="0"/>
      <w:marTop w:val="0"/>
      <w:marBottom w:val="0"/>
      <w:divBdr>
        <w:top w:val="none" w:sz="0" w:space="0" w:color="auto"/>
        <w:left w:val="none" w:sz="0" w:space="0" w:color="auto"/>
        <w:bottom w:val="none" w:sz="0" w:space="0" w:color="auto"/>
        <w:right w:val="none" w:sz="0" w:space="0" w:color="auto"/>
      </w:divBdr>
    </w:div>
    <w:div w:id="1561289356">
      <w:bodyDiv w:val="1"/>
      <w:marLeft w:val="0"/>
      <w:marRight w:val="0"/>
      <w:marTop w:val="0"/>
      <w:marBottom w:val="0"/>
      <w:divBdr>
        <w:top w:val="none" w:sz="0" w:space="0" w:color="auto"/>
        <w:left w:val="none" w:sz="0" w:space="0" w:color="auto"/>
        <w:bottom w:val="none" w:sz="0" w:space="0" w:color="auto"/>
        <w:right w:val="none" w:sz="0" w:space="0" w:color="auto"/>
      </w:divBdr>
    </w:div>
    <w:div w:id="1565025484">
      <w:bodyDiv w:val="1"/>
      <w:marLeft w:val="0"/>
      <w:marRight w:val="0"/>
      <w:marTop w:val="0"/>
      <w:marBottom w:val="0"/>
      <w:divBdr>
        <w:top w:val="none" w:sz="0" w:space="0" w:color="auto"/>
        <w:left w:val="none" w:sz="0" w:space="0" w:color="auto"/>
        <w:bottom w:val="none" w:sz="0" w:space="0" w:color="auto"/>
        <w:right w:val="none" w:sz="0" w:space="0" w:color="auto"/>
      </w:divBdr>
    </w:div>
    <w:div w:id="1566835628">
      <w:bodyDiv w:val="1"/>
      <w:marLeft w:val="0"/>
      <w:marRight w:val="0"/>
      <w:marTop w:val="0"/>
      <w:marBottom w:val="0"/>
      <w:divBdr>
        <w:top w:val="none" w:sz="0" w:space="0" w:color="auto"/>
        <w:left w:val="none" w:sz="0" w:space="0" w:color="auto"/>
        <w:bottom w:val="none" w:sz="0" w:space="0" w:color="auto"/>
        <w:right w:val="none" w:sz="0" w:space="0" w:color="auto"/>
      </w:divBdr>
    </w:div>
    <w:div w:id="1587226662">
      <w:bodyDiv w:val="1"/>
      <w:marLeft w:val="0"/>
      <w:marRight w:val="0"/>
      <w:marTop w:val="0"/>
      <w:marBottom w:val="0"/>
      <w:divBdr>
        <w:top w:val="none" w:sz="0" w:space="0" w:color="auto"/>
        <w:left w:val="none" w:sz="0" w:space="0" w:color="auto"/>
        <w:bottom w:val="none" w:sz="0" w:space="0" w:color="auto"/>
        <w:right w:val="none" w:sz="0" w:space="0" w:color="auto"/>
      </w:divBdr>
    </w:div>
    <w:div w:id="1603414520">
      <w:bodyDiv w:val="1"/>
      <w:marLeft w:val="0"/>
      <w:marRight w:val="0"/>
      <w:marTop w:val="0"/>
      <w:marBottom w:val="0"/>
      <w:divBdr>
        <w:top w:val="none" w:sz="0" w:space="0" w:color="auto"/>
        <w:left w:val="none" w:sz="0" w:space="0" w:color="auto"/>
        <w:bottom w:val="none" w:sz="0" w:space="0" w:color="auto"/>
        <w:right w:val="none" w:sz="0" w:space="0" w:color="auto"/>
      </w:divBdr>
    </w:div>
    <w:div w:id="1609701823">
      <w:bodyDiv w:val="1"/>
      <w:marLeft w:val="0"/>
      <w:marRight w:val="0"/>
      <w:marTop w:val="0"/>
      <w:marBottom w:val="0"/>
      <w:divBdr>
        <w:top w:val="none" w:sz="0" w:space="0" w:color="auto"/>
        <w:left w:val="none" w:sz="0" w:space="0" w:color="auto"/>
        <w:bottom w:val="none" w:sz="0" w:space="0" w:color="auto"/>
        <w:right w:val="none" w:sz="0" w:space="0" w:color="auto"/>
      </w:divBdr>
    </w:div>
    <w:div w:id="1612131274">
      <w:bodyDiv w:val="1"/>
      <w:marLeft w:val="0"/>
      <w:marRight w:val="0"/>
      <w:marTop w:val="0"/>
      <w:marBottom w:val="0"/>
      <w:divBdr>
        <w:top w:val="none" w:sz="0" w:space="0" w:color="auto"/>
        <w:left w:val="none" w:sz="0" w:space="0" w:color="auto"/>
        <w:bottom w:val="none" w:sz="0" w:space="0" w:color="auto"/>
        <w:right w:val="none" w:sz="0" w:space="0" w:color="auto"/>
      </w:divBdr>
    </w:div>
    <w:div w:id="1647582778">
      <w:bodyDiv w:val="1"/>
      <w:marLeft w:val="0"/>
      <w:marRight w:val="0"/>
      <w:marTop w:val="0"/>
      <w:marBottom w:val="0"/>
      <w:divBdr>
        <w:top w:val="none" w:sz="0" w:space="0" w:color="auto"/>
        <w:left w:val="none" w:sz="0" w:space="0" w:color="auto"/>
        <w:bottom w:val="none" w:sz="0" w:space="0" w:color="auto"/>
        <w:right w:val="none" w:sz="0" w:space="0" w:color="auto"/>
      </w:divBdr>
    </w:div>
    <w:div w:id="1653605293">
      <w:bodyDiv w:val="1"/>
      <w:marLeft w:val="0"/>
      <w:marRight w:val="0"/>
      <w:marTop w:val="0"/>
      <w:marBottom w:val="0"/>
      <w:divBdr>
        <w:top w:val="none" w:sz="0" w:space="0" w:color="auto"/>
        <w:left w:val="none" w:sz="0" w:space="0" w:color="auto"/>
        <w:bottom w:val="none" w:sz="0" w:space="0" w:color="auto"/>
        <w:right w:val="none" w:sz="0" w:space="0" w:color="auto"/>
      </w:divBdr>
    </w:div>
    <w:div w:id="1665860247">
      <w:bodyDiv w:val="1"/>
      <w:marLeft w:val="0"/>
      <w:marRight w:val="0"/>
      <w:marTop w:val="0"/>
      <w:marBottom w:val="0"/>
      <w:divBdr>
        <w:top w:val="none" w:sz="0" w:space="0" w:color="auto"/>
        <w:left w:val="none" w:sz="0" w:space="0" w:color="auto"/>
        <w:bottom w:val="none" w:sz="0" w:space="0" w:color="auto"/>
        <w:right w:val="none" w:sz="0" w:space="0" w:color="auto"/>
      </w:divBdr>
    </w:div>
    <w:div w:id="1676566502">
      <w:bodyDiv w:val="1"/>
      <w:marLeft w:val="0"/>
      <w:marRight w:val="0"/>
      <w:marTop w:val="0"/>
      <w:marBottom w:val="0"/>
      <w:divBdr>
        <w:top w:val="none" w:sz="0" w:space="0" w:color="auto"/>
        <w:left w:val="none" w:sz="0" w:space="0" w:color="auto"/>
        <w:bottom w:val="none" w:sz="0" w:space="0" w:color="auto"/>
        <w:right w:val="none" w:sz="0" w:space="0" w:color="auto"/>
      </w:divBdr>
    </w:div>
    <w:div w:id="1704943157">
      <w:bodyDiv w:val="1"/>
      <w:marLeft w:val="0"/>
      <w:marRight w:val="0"/>
      <w:marTop w:val="0"/>
      <w:marBottom w:val="0"/>
      <w:divBdr>
        <w:top w:val="none" w:sz="0" w:space="0" w:color="auto"/>
        <w:left w:val="none" w:sz="0" w:space="0" w:color="auto"/>
        <w:bottom w:val="none" w:sz="0" w:space="0" w:color="auto"/>
        <w:right w:val="none" w:sz="0" w:space="0" w:color="auto"/>
      </w:divBdr>
    </w:div>
    <w:div w:id="1710295871">
      <w:bodyDiv w:val="1"/>
      <w:marLeft w:val="0"/>
      <w:marRight w:val="0"/>
      <w:marTop w:val="0"/>
      <w:marBottom w:val="0"/>
      <w:divBdr>
        <w:top w:val="none" w:sz="0" w:space="0" w:color="auto"/>
        <w:left w:val="none" w:sz="0" w:space="0" w:color="auto"/>
        <w:bottom w:val="none" w:sz="0" w:space="0" w:color="auto"/>
        <w:right w:val="none" w:sz="0" w:space="0" w:color="auto"/>
      </w:divBdr>
    </w:div>
    <w:div w:id="1713650238">
      <w:bodyDiv w:val="1"/>
      <w:marLeft w:val="0"/>
      <w:marRight w:val="0"/>
      <w:marTop w:val="0"/>
      <w:marBottom w:val="0"/>
      <w:divBdr>
        <w:top w:val="none" w:sz="0" w:space="0" w:color="auto"/>
        <w:left w:val="none" w:sz="0" w:space="0" w:color="auto"/>
        <w:bottom w:val="none" w:sz="0" w:space="0" w:color="auto"/>
        <w:right w:val="none" w:sz="0" w:space="0" w:color="auto"/>
      </w:divBdr>
    </w:div>
    <w:div w:id="1734038445">
      <w:bodyDiv w:val="1"/>
      <w:marLeft w:val="0"/>
      <w:marRight w:val="0"/>
      <w:marTop w:val="0"/>
      <w:marBottom w:val="0"/>
      <w:divBdr>
        <w:top w:val="none" w:sz="0" w:space="0" w:color="auto"/>
        <w:left w:val="none" w:sz="0" w:space="0" w:color="auto"/>
        <w:bottom w:val="none" w:sz="0" w:space="0" w:color="auto"/>
        <w:right w:val="none" w:sz="0" w:space="0" w:color="auto"/>
      </w:divBdr>
    </w:div>
    <w:div w:id="1739208796">
      <w:bodyDiv w:val="1"/>
      <w:marLeft w:val="0"/>
      <w:marRight w:val="0"/>
      <w:marTop w:val="0"/>
      <w:marBottom w:val="0"/>
      <w:divBdr>
        <w:top w:val="none" w:sz="0" w:space="0" w:color="auto"/>
        <w:left w:val="none" w:sz="0" w:space="0" w:color="auto"/>
        <w:bottom w:val="none" w:sz="0" w:space="0" w:color="auto"/>
        <w:right w:val="none" w:sz="0" w:space="0" w:color="auto"/>
      </w:divBdr>
    </w:div>
    <w:div w:id="1748575998">
      <w:bodyDiv w:val="1"/>
      <w:marLeft w:val="0"/>
      <w:marRight w:val="0"/>
      <w:marTop w:val="0"/>
      <w:marBottom w:val="0"/>
      <w:divBdr>
        <w:top w:val="none" w:sz="0" w:space="0" w:color="auto"/>
        <w:left w:val="none" w:sz="0" w:space="0" w:color="auto"/>
        <w:bottom w:val="none" w:sz="0" w:space="0" w:color="auto"/>
        <w:right w:val="none" w:sz="0" w:space="0" w:color="auto"/>
      </w:divBdr>
    </w:div>
    <w:div w:id="1772043741">
      <w:bodyDiv w:val="1"/>
      <w:marLeft w:val="0"/>
      <w:marRight w:val="0"/>
      <w:marTop w:val="0"/>
      <w:marBottom w:val="0"/>
      <w:divBdr>
        <w:top w:val="none" w:sz="0" w:space="0" w:color="auto"/>
        <w:left w:val="none" w:sz="0" w:space="0" w:color="auto"/>
        <w:bottom w:val="none" w:sz="0" w:space="0" w:color="auto"/>
        <w:right w:val="none" w:sz="0" w:space="0" w:color="auto"/>
      </w:divBdr>
    </w:div>
    <w:div w:id="1787889902">
      <w:bodyDiv w:val="1"/>
      <w:marLeft w:val="0"/>
      <w:marRight w:val="0"/>
      <w:marTop w:val="0"/>
      <w:marBottom w:val="0"/>
      <w:divBdr>
        <w:top w:val="none" w:sz="0" w:space="0" w:color="auto"/>
        <w:left w:val="none" w:sz="0" w:space="0" w:color="auto"/>
        <w:bottom w:val="none" w:sz="0" w:space="0" w:color="auto"/>
        <w:right w:val="none" w:sz="0" w:space="0" w:color="auto"/>
      </w:divBdr>
    </w:div>
    <w:div w:id="1790079078">
      <w:bodyDiv w:val="1"/>
      <w:marLeft w:val="0"/>
      <w:marRight w:val="0"/>
      <w:marTop w:val="0"/>
      <w:marBottom w:val="0"/>
      <w:divBdr>
        <w:top w:val="none" w:sz="0" w:space="0" w:color="auto"/>
        <w:left w:val="none" w:sz="0" w:space="0" w:color="auto"/>
        <w:bottom w:val="none" w:sz="0" w:space="0" w:color="auto"/>
        <w:right w:val="none" w:sz="0" w:space="0" w:color="auto"/>
      </w:divBdr>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800995144">
      <w:bodyDiv w:val="1"/>
      <w:marLeft w:val="0"/>
      <w:marRight w:val="0"/>
      <w:marTop w:val="0"/>
      <w:marBottom w:val="0"/>
      <w:divBdr>
        <w:top w:val="none" w:sz="0" w:space="0" w:color="auto"/>
        <w:left w:val="none" w:sz="0" w:space="0" w:color="auto"/>
        <w:bottom w:val="none" w:sz="0" w:space="0" w:color="auto"/>
        <w:right w:val="none" w:sz="0" w:space="0" w:color="auto"/>
      </w:divBdr>
    </w:div>
    <w:div w:id="1811046574">
      <w:bodyDiv w:val="1"/>
      <w:marLeft w:val="0"/>
      <w:marRight w:val="0"/>
      <w:marTop w:val="0"/>
      <w:marBottom w:val="0"/>
      <w:divBdr>
        <w:top w:val="none" w:sz="0" w:space="0" w:color="auto"/>
        <w:left w:val="none" w:sz="0" w:space="0" w:color="auto"/>
        <w:bottom w:val="none" w:sz="0" w:space="0" w:color="auto"/>
        <w:right w:val="none" w:sz="0" w:space="0" w:color="auto"/>
      </w:divBdr>
    </w:div>
    <w:div w:id="1818103758">
      <w:bodyDiv w:val="1"/>
      <w:marLeft w:val="0"/>
      <w:marRight w:val="0"/>
      <w:marTop w:val="0"/>
      <w:marBottom w:val="0"/>
      <w:divBdr>
        <w:top w:val="none" w:sz="0" w:space="0" w:color="auto"/>
        <w:left w:val="none" w:sz="0" w:space="0" w:color="auto"/>
        <w:bottom w:val="none" w:sz="0" w:space="0" w:color="auto"/>
        <w:right w:val="none" w:sz="0" w:space="0" w:color="auto"/>
      </w:divBdr>
    </w:div>
    <w:div w:id="1820537749">
      <w:bodyDiv w:val="1"/>
      <w:marLeft w:val="0"/>
      <w:marRight w:val="0"/>
      <w:marTop w:val="0"/>
      <w:marBottom w:val="0"/>
      <w:divBdr>
        <w:top w:val="none" w:sz="0" w:space="0" w:color="auto"/>
        <w:left w:val="none" w:sz="0" w:space="0" w:color="auto"/>
        <w:bottom w:val="none" w:sz="0" w:space="0" w:color="auto"/>
        <w:right w:val="none" w:sz="0" w:space="0" w:color="auto"/>
      </w:divBdr>
    </w:div>
    <w:div w:id="1822380924">
      <w:bodyDiv w:val="1"/>
      <w:marLeft w:val="0"/>
      <w:marRight w:val="0"/>
      <w:marTop w:val="0"/>
      <w:marBottom w:val="0"/>
      <w:divBdr>
        <w:top w:val="none" w:sz="0" w:space="0" w:color="auto"/>
        <w:left w:val="none" w:sz="0" w:space="0" w:color="auto"/>
        <w:bottom w:val="none" w:sz="0" w:space="0" w:color="auto"/>
        <w:right w:val="none" w:sz="0" w:space="0" w:color="auto"/>
      </w:divBdr>
    </w:div>
    <w:div w:id="1841387060">
      <w:bodyDiv w:val="1"/>
      <w:marLeft w:val="0"/>
      <w:marRight w:val="0"/>
      <w:marTop w:val="0"/>
      <w:marBottom w:val="0"/>
      <w:divBdr>
        <w:top w:val="none" w:sz="0" w:space="0" w:color="auto"/>
        <w:left w:val="none" w:sz="0" w:space="0" w:color="auto"/>
        <w:bottom w:val="none" w:sz="0" w:space="0" w:color="auto"/>
        <w:right w:val="none" w:sz="0" w:space="0" w:color="auto"/>
      </w:divBdr>
    </w:div>
    <w:div w:id="1864972310">
      <w:bodyDiv w:val="1"/>
      <w:marLeft w:val="0"/>
      <w:marRight w:val="0"/>
      <w:marTop w:val="0"/>
      <w:marBottom w:val="0"/>
      <w:divBdr>
        <w:top w:val="none" w:sz="0" w:space="0" w:color="auto"/>
        <w:left w:val="none" w:sz="0" w:space="0" w:color="auto"/>
        <w:bottom w:val="none" w:sz="0" w:space="0" w:color="auto"/>
        <w:right w:val="none" w:sz="0" w:space="0" w:color="auto"/>
      </w:divBdr>
    </w:div>
    <w:div w:id="1880162791">
      <w:bodyDiv w:val="1"/>
      <w:marLeft w:val="0"/>
      <w:marRight w:val="0"/>
      <w:marTop w:val="0"/>
      <w:marBottom w:val="0"/>
      <w:divBdr>
        <w:top w:val="none" w:sz="0" w:space="0" w:color="auto"/>
        <w:left w:val="none" w:sz="0" w:space="0" w:color="auto"/>
        <w:bottom w:val="none" w:sz="0" w:space="0" w:color="auto"/>
        <w:right w:val="none" w:sz="0" w:space="0" w:color="auto"/>
      </w:divBdr>
    </w:div>
    <w:div w:id="1889023204">
      <w:bodyDiv w:val="1"/>
      <w:marLeft w:val="0"/>
      <w:marRight w:val="0"/>
      <w:marTop w:val="0"/>
      <w:marBottom w:val="0"/>
      <w:divBdr>
        <w:top w:val="none" w:sz="0" w:space="0" w:color="auto"/>
        <w:left w:val="none" w:sz="0" w:space="0" w:color="auto"/>
        <w:bottom w:val="none" w:sz="0" w:space="0" w:color="auto"/>
        <w:right w:val="none" w:sz="0" w:space="0" w:color="auto"/>
      </w:divBdr>
    </w:div>
    <w:div w:id="1898936250">
      <w:bodyDiv w:val="1"/>
      <w:marLeft w:val="0"/>
      <w:marRight w:val="0"/>
      <w:marTop w:val="0"/>
      <w:marBottom w:val="0"/>
      <w:divBdr>
        <w:top w:val="none" w:sz="0" w:space="0" w:color="auto"/>
        <w:left w:val="none" w:sz="0" w:space="0" w:color="auto"/>
        <w:bottom w:val="none" w:sz="0" w:space="0" w:color="auto"/>
        <w:right w:val="none" w:sz="0" w:space="0" w:color="auto"/>
      </w:divBdr>
    </w:div>
    <w:div w:id="1901134287">
      <w:bodyDiv w:val="1"/>
      <w:marLeft w:val="0"/>
      <w:marRight w:val="0"/>
      <w:marTop w:val="0"/>
      <w:marBottom w:val="0"/>
      <w:divBdr>
        <w:top w:val="none" w:sz="0" w:space="0" w:color="auto"/>
        <w:left w:val="none" w:sz="0" w:space="0" w:color="auto"/>
        <w:bottom w:val="none" w:sz="0" w:space="0" w:color="auto"/>
        <w:right w:val="none" w:sz="0" w:space="0" w:color="auto"/>
      </w:divBdr>
    </w:div>
    <w:div w:id="1906990800">
      <w:bodyDiv w:val="1"/>
      <w:marLeft w:val="0"/>
      <w:marRight w:val="0"/>
      <w:marTop w:val="0"/>
      <w:marBottom w:val="0"/>
      <w:divBdr>
        <w:top w:val="none" w:sz="0" w:space="0" w:color="auto"/>
        <w:left w:val="none" w:sz="0" w:space="0" w:color="auto"/>
        <w:bottom w:val="none" w:sz="0" w:space="0" w:color="auto"/>
        <w:right w:val="none" w:sz="0" w:space="0" w:color="auto"/>
      </w:divBdr>
    </w:div>
    <w:div w:id="1920023601">
      <w:bodyDiv w:val="1"/>
      <w:marLeft w:val="0"/>
      <w:marRight w:val="0"/>
      <w:marTop w:val="0"/>
      <w:marBottom w:val="0"/>
      <w:divBdr>
        <w:top w:val="none" w:sz="0" w:space="0" w:color="auto"/>
        <w:left w:val="none" w:sz="0" w:space="0" w:color="auto"/>
        <w:bottom w:val="none" w:sz="0" w:space="0" w:color="auto"/>
        <w:right w:val="none" w:sz="0" w:space="0" w:color="auto"/>
      </w:divBdr>
    </w:div>
    <w:div w:id="1926769457">
      <w:bodyDiv w:val="1"/>
      <w:marLeft w:val="0"/>
      <w:marRight w:val="0"/>
      <w:marTop w:val="0"/>
      <w:marBottom w:val="0"/>
      <w:divBdr>
        <w:top w:val="none" w:sz="0" w:space="0" w:color="auto"/>
        <w:left w:val="none" w:sz="0" w:space="0" w:color="auto"/>
        <w:bottom w:val="none" w:sz="0" w:space="0" w:color="auto"/>
        <w:right w:val="none" w:sz="0" w:space="0" w:color="auto"/>
      </w:divBdr>
    </w:div>
    <w:div w:id="1932469386">
      <w:bodyDiv w:val="1"/>
      <w:marLeft w:val="0"/>
      <w:marRight w:val="0"/>
      <w:marTop w:val="0"/>
      <w:marBottom w:val="0"/>
      <w:divBdr>
        <w:top w:val="none" w:sz="0" w:space="0" w:color="auto"/>
        <w:left w:val="none" w:sz="0" w:space="0" w:color="auto"/>
        <w:bottom w:val="none" w:sz="0" w:space="0" w:color="auto"/>
        <w:right w:val="none" w:sz="0" w:space="0" w:color="auto"/>
      </w:divBdr>
    </w:div>
    <w:div w:id="1962954818">
      <w:bodyDiv w:val="1"/>
      <w:marLeft w:val="0"/>
      <w:marRight w:val="0"/>
      <w:marTop w:val="0"/>
      <w:marBottom w:val="0"/>
      <w:divBdr>
        <w:top w:val="none" w:sz="0" w:space="0" w:color="auto"/>
        <w:left w:val="none" w:sz="0" w:space="0" w:color="auto"/>
        <w:bottom w:val="none" w:sz="0" w:space="0" w:color="auto"/>
        <w:right w:val="none" w:sz="0" w:space="0" w:color="auto"/>
      </w:divBdr>
    </w:div>
    <w:div w:id="1975793175">
      <w:bodyDiv w:val="1"/>
      <w:marLeft w:val="0"/>
      <w:marRight w:val="0"/>
      <w:marTop w:val="0"/>
      <w:marBottom w:val="0"/>
      <w:divBdr>
        <w:top w:val="none" w:sz="0" w:space="0" w:color="auto"/>
        <w:left w:val="none" w:sz="0" w:space="0" w:color="auto"/>
        <w:bottom w:val="none" w:sz="0" w:space="0" w:color="auto"/>
        <w:right w:val="none" w:sz="0" w:space="0" w:color="auto"/>
      </w:divBdr>
    </w:div>
    <w:div w:id="1997344601">
      <w:bodyDiv w:val="1"/>
      <w:marLeft w:val="0"/>
      <w:marRight w:val="0"/>
      <w:marTop w:val="0"/>
      <w:marBottom w:val="0"/>
      <w:divBdr>
        <w:top w:val="none" w:sz="0" w:space="0" w:color="auto"/>
        <w:left w:val="none" w:sz="0" w:space="0" w:color="auto"/>
        <w:bottom w:val="none" w:sz="0" w:space="0" w:color="auto"/>
        <w:right w:val="none" w:sz="0" w:space="0" w:color="auto"/>
      </w:divBdr>
    </w:div>
    <w:div w:id="2001809173">
      <w:bodyDiv w:val="1"/>
      <w:marLeft w:val="0"/>
      <w:marRight w:val="0"/>
      <w:marTop w:val="0"/>
      <w:marBottom w:val="0"/>
      <w:divBdr>
        <w:top w:val="none" w:sz="0" w:space="0" w:color="auto"/>
        <w:left w:val="none" w:sz="0" w:space="0" w:color="auto"/>
        <w:bottom w:val="none" w:sz="0" w:space="0" w:color="auto"/>
        <w:right w:val="none" w:sz="0" w:space="0" w:color="auto"/>
      </w:divBdr>
    </w:div>
    <w:div w:id="2013952681">
      <w:bodyDiv w:val="1"/>
      <w:marLeft w:val="0"/>
      <w:marRight w:val="0"/>
      <w:marTop w:val="0"/>
      <w:marBottom w:val="0"/>
      <w:divBdr>
        <w:top w:val="none" w:sz="0" w:space="0" w:color="auto"/>
        <w:left w:val="none" w:sz="0" w:space="0" w:color="auto"/>
        <w:bottom w:val="none" w:sz="0" w:space="0" w:color="auto"/>
        <w:right w:val="none" w:sz="0" w:space="0" w:color="auto"/>
      </w:divBdr>
    </w:div>
    <w:div w:id="2033653923">
      <w:bodyDiv w:val="1"/>
      <w:marLeft w:val="0"/>
      <w:marRight w:val="0"/>
      <w:marTop w:val="0"/>
      <w:marBottom w:val="0"/>
      <w:divBdr>
        <w:top w:val="none" w:sz="0" w:space="0" w:color="auto"/>
        <w:left w:val="none" w:sz="0" w:space="0" w:color="auto"/>
        <w:bottom w:val="none" w:sz="0" w:space="0" w:color="auto"/>
        <w:right w:val="none" w:sz="0" w:space="0" w:color="auto"/>
      </w:divBdr>
    </w:div>
    <w:div w:id="2049716183">
      <w:bodyDiv w:val="1"/>
      <w:marLeft w:val="0"/>
      <w:marRight w:val="0"/>
      <w:marTop w:val="0"/>
      <w:marBottom w:val="0"/>
      <w:divBdr>
        <w:top w:val="none" w:sz="0" w:space="0" w:color="auto"/>
        <w:left w:val="none" w:sz="0" w:space="0" w:color="auto"/>
        <w:bottom w:val="none" w:sz="0" w:space="0" w:color="auto"/>
        <w:right w:val="none" w:sz="0" w:space="0" w:color="auto"/>
      </w:divBdr>
    </w:div>
    <w:div w:id="2056538279">
      <w:bodyDiv w:val="1"/>
      <w:marLeft w:val="0"/>
      <w:marRight w:val="0"/>
      <w:marTop w:val="0"/>
      <w:marBottom w:val="0"/>
      <w:divBdr>
        <w:top w:val="none" w:sz="0" w:space="0" w:color="auto"/>
        <w:left w:val="none" w:sz="0" w:space="0" w:color="auto"/>
        <w:bottom w:val="none" w:sz="0" w:space="0" w:color="auto"/>
        <w:right w:val="none" w:sz="0" w:space="0" w:color="auto"/>
      </w:divBdr>
    </w:div>
    <w:div w:id="2069496757">
      <w:bodyDiv w:val="1"/>
      <w:marLeft w:val="0"/>
      <w:marRight w:val="0"/>
      <w:marTop w:val="0"/>
      <w:marBottom w:val="0"/>
      <w:divBdr>
        <w:top w:val="none" w:sz="0" w:space="0" w:color="auto"/>
        <w:left w:val="none" w:sz="0" w:space="0" w:color="auto"/>
        <w:bottom w:val="none" w:sz="0" w:space="0" w:color="auto"/>
        <w:right w:val="none" w:sz="0" w:space="0" w:color="auto"/>
      </w:divBdr>
    </w:div>
    <w:div w:id="2090885225">
      <w:bodyDiv w:val="1"/>
      <w:marLeft w:val="0"/>
      <w:marRight w:val="0"/>
      <w:marTop w:val="0"/>
      <w:marBottom w:val="0"/>
      <w:divBdr>
        <w:top w:val="none" w:sz="0" w:space="0" w:color="auto"/>
        <w:left w:val="none" w:sz="0" w:space="0" w:color="auto"/>
        <w:bottom w:val="none" w:sz="0" w:space="0" w:color="auto"/>
        <w:right w:val="none" w:sz="0" w:space="0" w:color="auto"/>
      </w:divBdr>
    </w:div>
    <w:div w:id="2092583386">
      <w:bodyDiv w:val="1"/>
      <w:marLeft w:val="0"/>
      <w:marRight w:val="0"/>
      <w:marTop w:val="0"/>
      <w:marBottom w:val="0"/>
      <w:divBdr>
        <w:top w:val="none" w:sz="0" w:space="0" w:color="auto"/>
        <w:left w:val="none" w:sz="0" w:space="0" w:color="auto"/>
        <w:bottom w:val="none" w:sz="0" w:space="0" w:color="auto"/>
        <w:right w:val="none" w:sz="0" w:space="0" w:color="auto"/>
      </w:divBdr>
    </w:div>
    <w:div w:id="2103600779">
      <w:bodyDiv w:val="1"/>
      <w:marLeft w:val="0"/>
      <w:marRight w:val="0"/>
      <w:marTop w:val="0"/>
      <w:marBottom w:val="0"/>
      <w:divBdr>
        <w:top w:val="none" w:sz="0" w:space="0" w:color="auto"/>
        <w:left w:val="none" w:sz="0" w:space="0" w:color="auto"/>
        <w:bottom w:val="none" w:sz="0" w:space="0" w:color="auto"/>
        <w:right w:val="none" w:sz="0" w:space="0" w:color="auto"/>
      </w:divBdr>
    </w:div>
    <w:div w:id="2121295824">
      <w:bodyDiv w:val="1"/>
      <w:marLeft w:val="0"/>
      <w:marRight w:val="0"/>
      <w:marTop w:val="0"/>
      <w:marBottom w:val="0"/>
      <w:divBdr>
        <w:top w:val="none" w:sz="0" w:space="0" w:color="auto"/>
        <w:left w:val="none" w:sz="0" w:space="0" w:color="auto"/>
        <w:bottom w:val="none" w:sz="0" w:space="0" w:color="auto"/>
        <w:right w:val="none" w:sz="0" w:space="0" w:color="auto"/>
      </w:divBdr>
    </w:div>
    <w:div w:id="2124301944">
      <w:bodyDiv w:val="1"/>
      <w:marLeft w:val="0"/>
      <w:marRight w:val="0"/>
      <w:marTop w:val="0"/>
      <w:marBottom w:val="0"/>
      <w:divBdr>
        <w:top w:val="none" w:sz="0" w:space="0" w:color="auto"/>
        <w:left w:val="none" w:sz="0" w:space="0" w:color="auto"/>
        <w:bottom w:val="none" w:sz="0" w:space="0" w:color="auto"/>
        <w:right w:val="none" w:sz="0" w:space="0" w:color="auto"/>
      </w:divBdr>
    </w:div>
    <w:div w:id="2132741580">
      <w:bodyDiv w:val="1"/>
      <w:marLeft w:val="0"/>
      <w:marRight w:val="0"/>
      <w:marTop w:val="0"/>
      <w:marBottom w:val="0"/>
      <w:divBdr>
        <w:top w:val="none" w:sz="0" w:space="0" w:color="auto"/>
        <w:left w:val="none" w:sz="0" w:space="0" w:color="auto"/>
        <w:bottom w:val="none" w:sz="0" w:space="0" w:color="auto"/>
        <w:right w:val="none" w:sz="0" w:space="0" w:color="auto"/>
      </w:divBdr>
    </w:div>
    <w:div w:id="2133790012">
      <w:bodyDiv w:val="1"/>
      <w:marLeft w:val="0"/>
      <w:marRight w:val="0"/>
      <w:marTop w:val="0"/>
      <w:marBottom w:val="0"/>
      <w:divBdr>
        <w:top w:val="none" w:sz="0" w:space="0" w:color="auto"/>
        <w:left w:val="none" w:sz="0" w:space="0" w:color="auto"/>
        <w:bottom w:val="none" w:sz="0" w:space="0" w:color="auto"/>
        <w:right w:val="none" w:sz="0" w:space="0" w:color="auto"/>
      </w:divBdr>
      <w:divsChild>
        <w:div w:id="411195442">
          <w:marLeft w:val="0"/>
          <w:marRight w:val="0"/>
          <w:marTop w:val="0"/>
          <w:marBottom w:val="600"/>
          <w:divBdr>
            <w:top w:val="none" w:sz="0" w:space="0" w:color="auto"/>
            <w:left w:val="none" w:sz="0" w:space="0" w:color="auto"/>
            <w:bottom w:val="none" w:sz="0" w:space="0" w:color="auto"/>
            <w:right w:val="none" w:sz="0" w:space="0" w:color="auto"/>
          </w:divBdr>
          <w:divsChild>
            <w:div w:id="2054884477">
              <w:marLeft w:val="0"/>
              <w:marRight w:val="0"/>
              <w:marTop w:val="0"/>
              <w:marBottom w:val="600"/>
              <w:divBdr>
                <w:top w:val="none" w:sz="0" w:space="0" w:color="auto"/>
                <w:left w:val="none" w:sz="0" w:space="0" w:color="auto"/>
                <w:bottom w:val="none" w:sz="0" w:space="0" w:color="auto"/>
                <w:right w:val="none" w:sz="0" w:space="0" w:color="auto"/>
              </w:divBdr>
            </w:div>
          </w:divsChild>
        </w:div>
        <w:div w:id="1047147950">
          <w:marLeft w:val="-225"/>
          <w:marRight w:val="-225"/>
          <w:marTop w:val="0"/>
          <w:marBottom w:val="525"/>
          <w:divBdr>
            <w:top w:val="none" w:sz="0" w:space="0" w:color="auto"/>
            <w:left w:val="none" w:sz="0" w:space="0" w:color="auto"/>
            <w:bottom w:val="none" w:sz="0" w:space="0" w:color="auto"/>
            <w:right w:val="none" w:sz="0" w:space="0" w:color="auto"/>
          </w:divBdr>
          <w:divsChild>
            <w:div w:id="1840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stagram.com/zamek.nachod" TargetMode="External"/><Relationship Id="rId21" Type="http://schemas.openxmlformats.org/officeDocument/2006/relationships/hyperlink" Target="http://www.instagram.com/ratiborice.zamek" TargetMode="External"/><Relationship Id="rId42" Type="http://schemas.openxmlformats.org/officeDocument/2006/relationships/hyperlink" Target="http://www.instagram.com/zamekopocno" TargetMode="External"/><Relationship Id="rId63" Type="http://schemas.openxmlformats.org/officeDocument/2006/relationships/hyperlink" Target="https://weblist-npu.colosseum.eu/tours?mrsid=201" TargetMode="External"/><Relationship Id="rId84" Type="http://schemas.openxmlformats.org/officeDocument/2006/relationships/hyperlink" Target="https://www.strasidlonazamku.cz/" TargetMode="External"/><Relationship Id="rId138" Type="http://schemas.openxmlformats.org/officeDocument/2006/relationships/hyperlink" Target="http://www.facebook.com/ZamekLemberk" TargetMode="External"/><Relationship Id="rId159" Type="http://schemas.openxmlformats.org/officeDocument/2006/relationships/hyperlink" Target="http://www.instagram.com/hradgrabstejn/" TargetMode="External"/><Relationship Id="rId170" Type="http://schemas.openxmlformats.org/officeDocument/2006/relationships/hyperlink" Target="http://www.facebook.com/zamek.slatinany" TargetMode="External"/><Relationship Id="rId191" Type="http://schemas.openxmlformats.org/officeDocument/2006/relationships/hyperlink" Target="http://www.instagram.com/zamekopocno" TargetMode="External"/><Relationship Id="rId205" Type="http://schemas.openxmlformats.org/officeDocument/2006/relationships/hyperlink" Target="http://www.facebook.com/szsychrov" TargetMode="External"/><Relationship Id="rId226" Type="http://schemas.openxmlformats.org/officeDocument/2006/relationships/hyperlink" Target="http://www.facebook.com/zamek.nachod" TargetMode="External"/><Relationship Id="rId247" Type="http://schemas.openxmlformats.org/officeDocument/2006/relationships/hyperlink" Target="http://www.facebook.com/ratiborice.zamek" TargetMode="External"/><Relationship Id="rId107" Type="http://schemas.openxmlformats.org/officeDocument/2006/relationships/hyperlink" Target="http://www.facebook.com/zamek.nachod" TargetMode="External"/><Relationship Id="rId268" Type="http://schemas.openxmlformats.org/officeDocument/2006/relationships/theme" Target="theme/theme1.xml"/><Relationship Id="rId11" Type="http://schemas.openxmlformats.org/officeDocument/2006/relationships/hyperlink" Target="http://www.facebook.com/hradekunechanic" TargetMode="External"/><Relationship Id="rId32" Type="http://schemas.openxmlformats.org/officeDocument/2006/relationships/hyperlink" Target="http://www.facebook.com/ratiborice.zamek" TargetMode="External"/><Relationship Id="rId53" Type="http://schemas.openxmlformats.org/officeDocument/2006/relationships/hyperlink" Target="http://www.hrad-bezdez." TargetMode="External"/><Relationship Id="rId74" Type="http://schemas.openxmlformats.org/officeDocument/2006/relationships/hyperlink" Target="http://www.zamek-zakupy.cz" TargetMode="External"/><Relationship Id="rId128" Type="http://schemas.openxmlformats.org/officeDocument/2006/relationships/hyperlink" Target="http://www.facebook.com/statnizamekzakupy" TargetMode="External"/><Relationship Id="rId149" Type="http://schemas.openxmlformats.org/officeDocument/2006/relationships/hyperlink" Target="http://www.instagram.com/hradgrabstejn/" TargetMode="External"/><Relationship Id="rId5" Type="http://schemas.openxmlformats.org/officeDocument/2006/relationships/webSettings" Target="webSettings.xml"/><Relationship Id="rId95" Type="http://schemas.openxmlformats.org/officeDocument/2006/relationships/hyperlink" Target="https://www.nmvp.cz/vysocina" TargetMode="External"/><Relationship Id="rId160" Type="http://schemas.openxmlformats.org/officeDocument/2006/relationships/hyperlink" Target="http://www.zamek-slatinany.cz/" TargetMode="External"/><Relationship Id="rId181" Type="http://schemas.openxmlformats.org/officeDocument/2006/relationships/hyperlink" Target="http://www.kros-hradek.cz" TargetMode="External"/><Relationship Id="rId216" Type="http://schemas.openxmlformats.org/officeDocument/2006/relationships/hyperlink" Target="http://www.facebook.com/zamek.slatinany" TargetMode="External"/><Relationship Id="rId237" Type="http://schemas.openxmlformats.org/officeDocument/2006/relationships/hyperlink" Target="http://www.instagram.com/sychrov_zamek" TargetMode="External"/><Relationship Id="rId258" Type="http://schemas.openxmlformats.org/officeDocument/2006/relationships/hyperlink" Target="http://www.zamek-sychrov.cz/" TargetMode="External"/><Relationship Id="rId22" Type="http://schemas.openxmlformats.org/officeDocument/2006/relationships/hyperlink" Target="https://theatrum-kuks.cz/" TargetMode="External"/><Relationship Id="rId43" Type="http://schemas.openxmlformats.org/officeDocument/2006/relationships/hyperlink" Target="http://www.zamek-nachod.cz/" TargetMode="External"/><Relationship Id="rId64" Type="http://schemas.openxmlformats.org/officeDocument/2006/relationships/hyperlink" Target="mailto:grabstejn@npu.cz" TargetMode="External"/><Relationship Id="rId118" Type="http://schemas.openxmlformats.org/officeDocument/2006/relationships/hyperlink" Target="http://www.zamek-opocno.cz" TargetMode="External"/><Relationship Id="rId139" Type="http://schemas.openxmlformats.org/officeDocument/2006/relationships/hyperlink" Target="https://www.instagram.com/zamek_lemberk/" TargetMode="External"/><Relationship Id="rId85" Type="http://schemas.openxmlformats.org/officeDocument/2006/relationships/hyperlink" Target="http://www.hrad-litice.cz" TargetMode="External"/><Relationship Id="rId150" Type="http://schemas.openxmlformats.org/officeDocument/2006/relationships/hyperlink" Target="http://www.zamek-lemberk.cz" TargetMode="External"/><Relationship Id="rId171" Type="http://schemas.openxmlformats.org/officeDocument/2006/relationships/hyperlink" Target="http://www.instagram.com/zamekslatinany" TargetMode="External"/><Relationship Id="rId192" Type="http://schemas.openxmlformats.org/officeDocument/2006/relationships/hyperlink" Target="http://www.zamek-ratiborice.cz/" TargetMode="External"/><Relationship Id="rId206" Type="http://schemas.openxmlformats.org/officeDocument/2006/relationships/hyperlink" Target="http://www.instagram.com/sychrov_zamek" TargetMode="External"/><Relationship Id="rId227" Type="http://schemas.openxmlformats.org/officeDocument/2006/relationships/hyperlink" Target="http://www.instagram.com/zamek.nachod" TargetMode="External"/><Relationship Id="rId248" Type="http://schemas.openxmlformats.org/officeDocument/2006/relationships/hyperlink" Target="http://www.instagram.com/ratiborice.zamek" TargetMode="External"/><Relationship Id="rId12" Type="http://schemas.openxmlformats.org/officeDocument/2006/relationships/hyperlink" Target="http://www.instagram.com/zamek_hradek" TargetMode="External"/><Relationship Id="rId33" Type="http://schemas.openxmlformats.org/officeDocument/2006/relationships/hyperlink" Target="http://www.instagram.com/ratiborice.zamek" TargetMode="External"/><Relationship Id="rId108" Type="http://schemas.openxmlformats.org/officeDocument/2006/relationships/hyperlink" Target="http://www.instagram.com/zamek.nachod" TargetMode="External"/><Relationship Id="rId129" Type="http://schemas.openxmlformats.org/officeDocument/2006/relationships/hyperlink" Target="http://www.hrad-bezdez." TargetMode="External"/><Relationship Id="rId54" Type="http://schemas.openxmlformats.org/officeDocument/2006/relationships/hyperlink" Target="https://www.hrad-bezdez.cz/cs" TargetMode="External"/><Relationship Id="rId75" Type="http://schemas.openxmlformats.org/officeDocument/2006/relationships/hyperlink" Target="http://www.facebook.com/statnizamekzakupy" TargetMode="External"/><Relationship Id="rId96" Type="http://schemas.openxmlformats.org/officeDocument/2006/relationships/hyperlink" Target="http://www.zamek-litomysl.cz" TargetMode="External"/><Relationship Id="rId140" Type="http://schemas.openxmlformats.org/officeDocument/2006/relationships/hyperlink" Target="http://www.hrad-bezdez." TargetMode="External"/><Relationship Id="rId161" Type="http://schemas.openxmlformats.org/officeDocument/2006/relationships/hyperlink" Target="http://www.facebook.com/zamek.slatinany" TargetMode="External"/><Relationship Id="rId182" Type="http://schemas.openxmlformats.org/officeDocument/2006/relationships/hyperlink" Target="http://www.zamek-ratiborice.cz/" TargetMode="External"/><Relationship Id="rId217" Type="http://schemas.openxmlformats.org/officeDocument/2006/relationships/hyperlink" Target="http://www.instagram.com/zamekslatinany" TargetMode="External"/><Relationship Id="rId6" Type="http://schemas.openxmlformats.org/officeDocument/2006/relationships/footnotes" Target="footnotes.xml"/><Relationship Id="rId238" Type="http://schemas.openxmlformats.org/officeDocument/2006/relationships/hyperlink" Target="http://www.zamek-sychrov.cz/" TargetMode="External"/><Relationship Id="rId259" Type="http://schemas.openxmlformats.org/officeDocument/2006/relationships/hyperlink" Target="http://www.facebook.com/szsychrov" TargetMode="External"/><Relationship Id="rId23" Type="http://schemas.openxmlformats.org/officeDocument/2006/relationships/hyperlink" Target="http://www.zamek-nachod.cz/" TargetMode="External"/><Relationship Id="rId28" Type="http://schemas.openxmlformats.org/officeDocument/2006/relationships/hyperlink" Target="http://www.instagram.com/zamekopocno" TargetMode="External"/><Relationship Id="rId49" Type="http://schemas.openxmlformats.org/officeDocument/2006/relationships/hyperlink" Target="http://www.skotskehry.cz" TargetMode="External"/><Relationship Id="rId114" Type="http://schemas.openxmlformats.org/officeDocument/2006/relationships/hyperlink" Target="http://www.instagram.com/zamekopocno" TargetMode="External"/><Relationship Id="rId119" Type="http://schemas.openxmlformats.org/officeDocument/2006/relationships/hyperlink" Target="http://www.facebook.com/zamekopocno" TargetMode="External"/><Relationship Id="rId44" Type="http://schemas.openxmlformats.org/officeDocument/2006/relationships/hyperlink" Target="http://www.facebook.com/zamek.nachod" TargetMode="External"/><Relationship Id="rId60" Type="http://schemas.openxmlformats.org/officeDocument/2006/relationships/hyperlink" Target="http://www.zamek-frydlant.cz" TargetMode="External"/><Relationship Id="rId65" Type="http://schemas.openxmlformats.org/officeDocument/2006/relationships/hyperlink" Target="http://www.hrad-grabstejn.cz" TargetMode="External"/><Relationship Id="rId81" Type="http://schemas.openxmlformats.org/officeDocument/2006/relationships/hyperlink" Target="http://www.hrad-grabstejn.cz" TargetMode="External"/><Relationship Id="rId86" Type="http://schemas.openxmlformats.org/officeDocument/2006/relationships/hyperlink" Target="http://www.facebook.com/statni.hrad.litice" TargetMode="External"/><Relationship Id="rId130" Type="http://schemas.openxmlformats.org/officeDocument/2006/relationships/hyperlink" Target="https://www.hrad-bezdez.cz/cs" TargetMode="External"/><Relationship Id="rId135" Type="http://schemas.openxmlformats.org/officeDocument/2006/relationships/hyperlink" Target="http://www.instagram.com/hradgrabstejn/" TargetMode="External"/><Relationship Id="rId151" Type="http://schemas.openxmlformats.org/officeDocument/2006/relationships/hyperlink" Target="http://www.facebook.com/ZamekLemberk" TargetMode="External"/><Relationship Id="rId156" Type="http://schemas.openxmlformats.org/officeDocument/2006/relationships/hyperlink" Target="http://www.hrad-bezdez.cz" TargetMode="External"/><Relationship Id="rId177" Type="http://schemas.openxmlformats.org/officeDocument/2006/relationships/hyperlink" Target="http://www.instagram.com/hospitalkuks" TargetMode="External"/><Relationship Id="rId198" Type="http://schemas.openxmlformats.org/officeDocument/2006/relationships/hyperlink" Target="http://www.zamek-lemberk.cz" TargetMode="External"/><Relationship Id="rId172" Type="http://schemas.openxmlformats.org/officeDocument/2006/relationships/hyperlink" Target="http://www.zamek-slatinany.cz/" TargetMode="External"/><Relationship Id="rId193" Type="http://schemas.openxmlformats.org/officeDocument/2006/relationships/hyperlink" Target="http://www.facebook.com/ratiborice.zamek" TargetMode="External"/><Relationship Id="rId202" Type="http://schemas.openxmlformats.org/officeDocument/2006/relationships/hyperlink" Target="http://www.facebook.com/shgrabstejn" TargetMode="External"/><Relationship Id="rId207" Type="http://schemas.openxmlformats.org/officeDocument/2006/relationships/hyperlink" Target="http://www.hrad-grabstejn.cz" TargetMode="External"/><Relationship Id="rId223" Type="http://schemas.openxmlformats.org/officeDocument/2006/relationships/hyperlink" Target="http://www.instagram.com/hospitalkuks" TargetMode="External"/><Relationship Id="rId228" Type="http://schemas.openxmlformats.org/officeDocument/2006/relationships/hyperlink" Target="mailto:nachod.objedn%C3%A1vky@npu.cz" TargetMode="External"/><Relationship Id="rId244" Type="http://schemas.openxmlformats.org/officeDocument/2006/relationships/hyperlink" Target="http://www.facebook.com/zamekopocno" TargetMode="External"/><Relationship Id="rId249" Type="http://schemas.openxmlformats.org/officeDocument/2006/relationships/hyperlink" Target="http://www.hrad-grabstejn.cz" TargetMode="External"/><Relationship Id="rId13" Type="http://schemas.openxmlformats.org/officeDocument/2006/relationships/hyperlink" Target="http://www.zamek-hradekunechanic.cz" TargetMode="External"/><Relationship Id="rId18" Type="http://schemas.openxmlformats.org/officeDocument/2006/relationships/hyperlink" Target="http://www.instagram.com/zamekopocno" TargetMode="External"/><Relationship Id="rId39" Type="http://schemas.openxmlformats.org/officeDocument/2006/relationships/hyperlink" Target="http://www.instagram.com/zamekopocno" TargetMode="External"/><Relationship Id="rId109" Type="http://schemas.openxmlformats.org/officeDocument/2006/relationships/hyperlink" Target="http://www.zamek-ratiborice.cz/" TargetMode="External"/><Relationship Id="rId260" Type="http://schemas.openxmlformats.org/officeDocument/2006/relationships/hyperlink" Target="http://www.instagram.com/sychrov_zamek" TargetMode="External"/><Relationship Id="rId265" Type="http://schemas.openxmlformats.org/officeDocument/2006/relationships/header" Target="header1.xml"/><Relationship Id="rId34" Type="http://schemas.openxmlformats.org/officeDocument/2006/relationships/hyperlink" Target="http://www.zamek-hradekunechanic.cz" TargetMode="External"/><Relationship Id="rId50" Type="http://schemas.openxmlformats.org/officeDocument/2006/relationships/hyperlink" Target="http://www.zamek-sychrov.cz/" TargetMode="External"/><Relationship Id="rId55" Type="http://schemas.openxmlformats.org/officeDocument/2006/relationships/hyperlink" Target="http://www.facebook.com/HradBezdez" TargetMode="External"/><Relationship Id="rId76" Type="http://schemas.openxmlformats.org/officeDocument/2006/relationships/hyperlink" Target="http://www.instagram.com/zamek_zakupy" TargetMode="External"/><Relationship Id="rId97" Type="http://schemas.openxmlformats.org/officeDocument/2006/relationships/hyperlink" Target="http://www.facebook.com/szlitomysl" TargetMode="External"/><Relationship Id="rId104" Type="http://schemas.openxmlformats.org/officeDocument/2006/relationships/hyperlink" Target="http://www.instagram.com/zamekopocno" TargetMode="External"/><Relationship Id="rId120" Type="http://schemas.openxmlformats.org/officeDocument/2006/relationships/hyperlink" Target="http://www.instagram.com/zamekopocno" TargetMode="External"/><Relationship Id="rId125" Type="http://schemas.openxmlformats.org/officeDocument/2006/relationships/hyperlink" Target="http://www.facebook.com/ratiborice.zamek" TargetMode="External"/><Relationship Id="rId141" Type="http://schemas.openxmlformats.org/officeDocument/2006/relationships/hyperlink" Target="https://www.hrad-bezdez.cz/cs" TargetMode="External"/><Relationship Id="rId146" Type="http://schemas.openxmlformats.org/officeDocument/2006/relationships/hyperlink" Target="http://www.instagram.com/sychrov_zamek" TargetMode="External"/><Relationship Id="rId167" Type="http://schemas.openxmlformats.org/officeDocument/2006/relationships/hyperlink" Target="https://www.zamek-slatinany.cz/cs/Online-nakup-vstupenek" TargetMode="External"/><Relationship Id="rId188" Type="http://schemas.openxmlformats.org/officeDocument/2006/relationships/hyperlink" Target="http://www.zamek-opocno.cz" TargetMode="External"/><Relationship Id="rId7" Type="http://schemas.openxmlformats.org/officeDocument/2006/relationships/endnotes" Target="endnotes.xml"/><Relationship Id="rId71" Type="http://schemas.openxmlformats.org/officeDocument/2006/relationships/hyperlink" Target="http://www.hrad-trosky.cz" TargetMode="External"/><Relationship Id="rId92" Type="http://schemas.openxmlformats.org/officeDocument/2006/relationships/hyperlink" Target="http://www.zamek-litomysl.cz" TargetMode="External"/><Relationship Id="rId162" Type="http://schemas.openxmlformats.org/officeDocument/2006/relationships/hyperlink" Target="http://www.instagram.com/zamekslatinany" TargetMode="External"/><Relationship Id="rId183" Type="http://schemas.openxmlformats.org/officeDocument/2006/relationships/hyperlink" Target="http://www.facebook.com/ratiborice.zamek" TargetMode="External"/><Relationship Id="rId213" Type="http://schemas.openxmlformats.org/officeDocument/2006/relationships/hyperlink" Target="https://www.zamek-slatinany.cz/cs/Online-nakup-vstupenek" TargetMode="External"/><Relationship Id="rId218" Type="http://schemas.openxmlformats.org/officeDocument/2006/relationships/hyperlink" Target="http://www.hospital-kuks.cz/" TargetMode="External"/><Relationship Id="rId234" Type="http://schemas.openxmlformats.org/officeDocument/2006/relationships/hyperlink" Target="http://www.instagram.com/sychrov_zamek" TargetMode="External"/><Relationship Id="rId239" Type="http://schemas.openxmlformats.org/officeDocument/2006/relationships/hyperlink" Target="http://www.facebook.com/szsychrov" TargetMode="External"/><Relationship Id="rId2" Type="http://schemas.openxmlformats.org/officeDocument/2006/relationships/numbering" Target="numbering.xml"/><Relationship Id="rId29" Type="http://schemas.openxmlformats.org/officeDocument/2006/relationships/hyperlink" Target="http://www.zamek-ratiborice.cz/" TargetMode="External"/><Relationship Id="rId250" Type="http://schemas.openxmlformats.org/officeDocument/2006/relationships/hyperlink" Target="http://www.facebook.com/shgrabstejn" TargetMode="External"/><Relationship Id="rId255" Type="http://schemas.openxmlformats.org/officeDocument/2006/relationships/hyperlink" Target="http://www.instagram.com/hruby_rohozec" TargetMode="External"/><Relationship Id="rId24" Type="http://schemas.openxmlformats.org/officeDocument/2006/relationships/hyperlink" Target="http://www.facebook.com/zamek.nachod" TargetMode="External"/><Relationship Id="rId40" Type="http://schemas.openxmlformats.org/officeDocument/2006/relationships/hyperlink" Target="http://www.zamek-opocno.cz" TargetMode="External"/><Relationship Id="rId45" Type="http://schemas.openxmlformats.org/officeDocument/2006/relationships/hyperlink" Target="http://www.instagram.com/zamek.nachod" TargetMode="External"/><Relationship Id="rId66" Type="http://schemas.openxmlformats.org/officeDocument/2006/relationships/hyperlink" Target="http://www.facebook.com/shgrabstejn" TargetMode="External"/><Relationship Id="rId87" Type="http://schemas.openxmlformats.org/officeDocument/2006/relationships/hyperlink" Target="http://www.instagram.com/hradlitice)" TargetMode="External"/><Relationship Id="rId110" Type="http://schemas.openxmlformats.org/officeDocument/2006/relationships/hyperlink" Target="http://www.facebook.com/ratiborice.zamek" TargetMode="External"/><Relationship Id="rId115" Type="http://schemas.openxmlformats.org/officeDocument/2006/relationships/hyperlink" Target="http://www.zamek-nachod.cz/" TargetMode="External"/><Relationship Id="rId131" Type="http://schemas.openxmlformats.org/officeDocument/2006/relationships/hyperlink" Target="http://www.facebook.com/HradBezdez" TargetMode="External"/><Relationship Id="rId136" Type="http://schemas.openxmlformats.org/officeDocument/2006/relationships/hyperlink" Target="https://kafkafrydlant.cz/" TargetMode="External"/><Relationship Id="rId157" Type="http://schemas.openxmlformats.org/officeDocument/2006/relationships/hyperlink" Target="http://www.hrad-grabstejn.cz" TargetMode="External"/><Relationship Id="rId178" Type="http://schemas.openxmlformats.org/officeDocument/2006/relationships/hyperlink" Target="http://www.zamek-opocno.cz" TargetMode="External"/><Relationship Id="rId61" Type="http://schemas.openxmlformats.org/officeDocument/2006/relationships/hyperlink" Target="http://www.facebook.com/hrad.zamek.frydlant" TargetMode="External"/><Relationship Id="rId82" Type="http://schemas.openxmlformats.org/officeDocument/2006/relationships/hyperlink" Target="http://www.facebook.com/shgrabstejn" TargetMode="External"/><Relationship Id="rId152" Type="http://schemas.openxmlformats.org/officeDocument/2006/relationships/hyperlink" Target="https://www.instagram.com/zamek_lemberk/" TargetMode="External"/><Relationship Id="rId173" Type="http://schemas.openxmlformats.org/officeDocument/2006/relationships/hyperlink" Target="http://www.facebook.com/zamek.slatinany" TargetMode="External"/><Relationship Id="rId194" Type="http://schemas.openxmlformats.org/officeDocument/2006/relationships/hyperlink" Target="http://www.instagram.com/ratiborice.zamek" TargetMode="External"/><Relationship Id="rId199" Type="http://schemas.openxmlformats.org/officeDocument/2006/relationships/hyperlink" Target="http://www.facebook.com/ZamekLemberk" TargetMode="External"/><Relationship Id="rId203" Type="http://schemas.openxmlformats.org/officeDocument/2006/relationships/hyperlink" Target="http://www.instagram.com/hradgrabstejn/" TargetMode="External"/><Relationship Id="rId208" Type="http://schemas.openxmlformats.org/officeDocument/2006/relationships/hyperlink" Target="http://www.facebook.com/shgrabstejn" TargetMode="External"/><Relationship Id="rId229" Type="http://schemas.openxmlformats.org/officeDocument/2006/relationships/hyperlink" Target="http://www.zamek-nachod.cz/" TargetMode="External"/><Relationship Id="rId19" Type="http://schemas.openxmlformats.org/officeDocument/2006/relationships/hyperlink" Target="http://www.zamek-ratiborice.cz/" TargetMode="External"/><Relationship Id="rId224" Type="http://schemas.openxmlformats.org/officeDocument/2006/relationships/hyperlink" Target="https://www.ceska-apatyka.cz/" TargetMode="External"/><Relationship Id="rId240" Type="http://schemas.openxmlformats.org/officeDocument/2006/relationships/hyperlink" Target="http://www.instagram.com/sychrov_zamek" TargetMode="External"/><Relationship Id="rId245" Type="http://schemas.openxmlformats.org/officeDocument/2006/relationships/hyperlink" Target="http://www.instagram.com/zamekopocno" TargetMode="External"/><Relationship Id="rId261" Type="http://schemas.openxmlformats.org/officeDocument/2006/relationships/hyperlink" Target="mailto:litomysl@npu.cz" TargetMode="External"/><Relationship Id="rId266" Type="http://schemas.openxmlformats.org/officeDocument/2006/relationships/footer" Target="footer1.xml"/><Relationship Id="rId14" Type="http://schemas.openxmlformats.org/officeDocument/2006/relationships/hyperlink" Target="http://www.facebook.com/hradekunechanic" TargetMode="External"/><Relationship Id="rId30" Type="http://schemas.openxmlformats.org/officeDocument/2006/relationships/hyperlink" Target="mailto:ratiborice@npu.cz" TargetMode="External"/><Relationship Id="rId35" Type="http://schemas.openxmlformats.org/officeDocument/2006/relationships/hyperlink" Target="http://www.facebook.com/hradekunechanic" TargetMode="External"/><Relationship Id="rId56" Type="http://schemas.openxmlformats.org/officeDocument/2006/relationships/hyperlink" Target="http://www.instagram.com/hradbezdez" TargetMode="External"/><Relationship Id="rId77" Type="http://schemas.openxmlformats.org/officeDocument/2006/relationships/hyperlink" Target="http://www.hrad-bezdez.cz" TargetMode="External"/><Relationship Id="rId100" Type="http://schemas.openxmlformats.org/officeDocument/2006/relationships/hyperlink" Target="http://www.facebook.com/zamekopocno" TargetMode="External"/><Relationship Id="rId105" Type="http://schemas.openxmlformats.org/officeDocument/2006/relationships/hyperlink" Target="http://vinobranikuks.cz/" TargetMode="External"/><Relationship Id="rId126" Type="http://schemas.openxmlformats.org/officeDocument/2006/relationships/hyperlink" Target="http://www.instagram.com/ratiborice.zamek" TargetMode="External"/><Relationship Id="rId147" Type="http://schemas.openxmlformats.org/officeDocument/2006/relationships/hyperlink" Target="http://www.hrad-grabstejn.cz" TargetMode="External"/><Relationship Id="rId168" Type="http://schemas.openxmlformats.org/officeDocument/2006/relationships/hyperlink" Target="https://www.zamek-slatinany.cz/cs/informace-pro-navstevniky/prohlidkove-okruhy/4975-iii-pokrok-nezastavis" TargetMode="External"/><Relationship Id="rId8" Type="http://schemas.openxmlformats.org/officeDocument/2006/relationships/hyperlink" Target="http://rezervace@hudebniletokuks.cz/" TargetMode="External"/><Relationship Id="rId51" Type="http://schemas.openxmlformats.org/officeDocument/2006/relationships/hyperlink" Target="http://www.facebook.com/szsychrov" TargetMode="External"/><Relationship Id="rId72" Type="http://schemas.openxmlformats.org/officeDocument/2006/relationships/hyperlink" Target="http://www.facebook.com/SHTrosky" TargetMode="External"/><Relationship Id="rId93" Type="http://schemas.openxmlformats.org/officeDocument/2006/relationships/hyperlink" Target="http://www.facebook.com/szlitomysl" TargetMode="External"/><Relationship Id="rId98" Type="http://schemas.openxmlformats.org/officeDocument/2006/relationships/hyperlink" Target="http://www.instagram.com/zamek.litomysl" TargetMode="External"/><Relationship Id="rId121" Type="http://schemas.openxmlformats.org/officeDocument/2006/relationships/hyperlink" Target="http://www.zamek-opocno.cz" TargetMode="External"/><Relationship Id="rId142" Type="http://schemas.openxmlformats.org/officeDocument/2006/relationships/hyperlink" Target="http://www.facebook.com/HradBezdez" TargetMode="External"/><Relationship Id="rId163" Type="http://schemas.openxmlformats.org/officeDocument/2006/relationships/hyperlink" Target="http://www.festing.cz/eventy/kuneticke-vinobrani/" TargetMode="External"/><Relationship Id="rId184" Type="http://schemas.openxmlformats.org/officeDocument/2006/relationships/hyperlink" Target="http://www.instagram.com/ratiborice.zamek" TargetMode="External"/><Relationship Id="rId189" Type="http://schemas.openxmlformats.org/officeDocument/2006/relationships/hyperlink" Target="http://www.zamek-opocno.cz" TargetMode="External"/><Relationship Id="rId219" Type="http://schemas.openxmlformats.org/officeDocument/2006/relationships/hyperlink" Target="http://www.facebook.com/hospitalkuks" TargetMode="External"/><Relationship Id="rId3" Type="http://schemas.openxmlformats.org/officeDocument/2006/relationships/styles" Target="styles.xml"/><Relationship Id="rId214" Type="http://schemas.openxmlformats.org/officeDocument/2006/relationships/hyperlink" Target="https://www.zamek-slatinany.cz/cs/informace-pro-navstevniky/prohlidkove-okruhy/4975-iii-pokrok-nezastavis" TargetMode="External"/><Relationship Id="rId230" Type="http://schemas.openxmlformats.org/officeDocument/2006/relationships/hyperlink" Target="http://www.facebook.com/zamek.nachod" TargetMode="External"/><Relationship Id="rId235" Type="http://schemas.openxmlformats.org/officeDocument/2006/relationships/hyperlink" Target="http://www.zamek-sychrov.cz/" TargetMode="External"/><Relationship Id="rId251" Type="http://schemas.openxmlformats.org/officeDocument/2006/relationships/hyperlink" Target="http://www.instagram.com/hradgrabstejn/" TargetMode="External"/><Relationship Id="rId256" Type="http://schemas.openxmlformats.org/officeDocument/2006/relationships/hyperlink" Target="http://www.zamek-zakupy.cz" TargetMode="External"/><Relationship Id="rId25" Type="http://schemas.openxmlformats.org/officeDocument/2006/relationships/hyperlink" Target="http://www.instagram.com/zamek.nachod" TargetMode="External"/><Relationship Id="rId46" Type="http://schemas.openxmlformats.org/officeDocument/2006/relationships/hyperlink" Target="http://www.zamek-lemberk.cz" TargetMode="External"/><Relationship Id="rId67" Type="http://schemas.openxmlformats.org/officeDocument/2006/relationships/hyperlink" Target="http://www.instagram.com/hradgrabstejn/" TargetMode="External"/><Relationship Id="rId116" Type="http://schemas.openxmlformats.org/officeDocument/2006/relationships/hyperlink" Target="http://www.facebook.com/zamek.nachod" TargetMode="External"/><Relationship Id="rId137" Type="http://schemas.openxmlformats.org/officeDocument/2006/relationships/hyperlink" Target="http://www.zamek-lemberk.cz" TargetMode="External"/><Relationship Id="rId158" Type="http://schemas.openxmlformats.org/officeDocument/2006/relationships/hyperlink" Target="http://www.facebook.com/shgrabstejn" TargetMode="External"/><Relationship Id="rId20" Type="http://schemas.openxmlformats.org/officeDocument/2006/relationships/hyperlink" Target="http://www.facebook.com/ratiborice.zamek" TargetMode="External"/><Relationship Id="rId41" Type="http://schemas.openxmlformats.org/officeDocument/2006/relationships/hyperlink" Target="http://www.facebook.com/zamekopocno" TargetMode="External"/><Relationship Id="rId62" Type="http://schemas.openxmlformats.org/officeDocument/2006/relationships/hyperlink" Target="http://www.instagram.com/hrad_zamek_frydlant" TargetMode="External"/><Relationship Id="rId83" Type="http://schemas.openxmlformats.org/officeDocument/2006/relationships/hyperlink" Target="http://www.instagram.com/hradgrabstejn/" TargetMode="External"/><Relationship Id="rId88" Type="http://schemas.openxmlformats.org/officeDocument/2006/relationships/hyperlink" Target="http://www.zamek-litomysl.cz" TargetMode="External"/><Relationship Id="rId111" Type="http://schemas.openxmlformats.org/officeDocument/2006/relationships/hyperlink" Target="http://www.instagram.com/ratiborice.zamek" TargetMode="External"/><Relationship Id="rId132" Type="http://schemas.openxmlformats.org/officeDocument/2006/relationships/hyperlink" Target="http://www.instagram.com/hradbezdez" TargetMode="External"/><Relationship Id="rId153" Type="http://schemas.openxmlformats.org/officeDocument/2006/relationships/hyperlink" Target="http://www.zamek-lemberk.cz" TargetMode="External"/><Relationship Id="rId174" Type="http://schemas.openxmlformats.org/officeDocument/2006/relationships/hyperlink" Target="http://www.instagram.com/zamekslatinany" TargetMode="External"/><Relationship Id="rId179" Type="http://schemas.openxmlformats.org/officeDocument/2006/relationships/hyperlink" Target="http://www.facebook.com/zamekopocno" TargetMode="External"/><Relationship Id="rId195" Type="http://schemas.openxmlformats.org/officeDocument/2006/relationships/hyperlink" Target="http://www.zamek-ratiborice.cz/" TargetMode="External"/><Relationship Id="rId209" Type="http://schemas.openxmlformats.org/officeDocument/2006/relationships/hyperlink" Target="http://www.instagram.com/hradgrabstejn/" TargetMode="External"/><Relationship Id="rId190" Type="http://schemas.openxmlformats.org/officeDocument/2006/relationships/hyperlink" Target="http://www.facebook.com/zamekopocno" TargetMode="External"/><Relationship Id="rId204" Type="http://schemas.openxmlformats.org/officeDocument/2006/relationships/hyperlink" Target="http://www.zamek-sychrov.cz/" TargetMode="External"/><Relationship Id="rId220" Type="http://schemas.openxmlformats.org/officeDocument/2006/relationships/hyperlink" Target="http://www.instagram.com/hospitalkuks" TargetMode="External"/><Relationship Id="rId225" Type="http://schemas.openxmlformats.org/officeDocument/2006/relationships/hyperlink" Target="http://www.zamek-nachod.cz/" TargetMode="External"/><Relationship Id="rId241" Type="http://schemas.openxmlformats.org/officeDocument/2006/relationships/hyperlink" Target="http://www.zamek-zakupy.cz" TargetMode="External"/><Relationship Id="rId246" Type="http://schemas.openxmlformats.org/officeDocument/2006/relationships/hyperlink" Target="http://www.zamek-ratiborice.cz/" TargetMode="External"/><Relationship Id="rId267" Type="http://schemas.openxmlformats.org/officeDocument/2006/relationships/fontTable" Target="fontTable.xml"/><Relationship Id="rId15" Type="http://schemas.openxmlformats.org/officeDocument/2006/relationships/hyperlink" Target="http://www.instagram.com/zamek_hradek" TargetMode="External"/><Relationship Id="rId36" Type="http://schemas.openxmlformats.org/officeDocument/2006/relationships/hyperlink" Target="http://www.instagram.com/zamek_hradek" TargetMode="External"/><Relationship Id="rId57" Type="http://schemas.openxmlformats.org/officeDocument/2006/relationships/hyperlink" Target="http://www.zamek-zakupy.cz" TargetMode="External"/><Relationship Id="rId106" Type="http://schemas.openxmlformats.org/officeDocument/2006/relationships/hyperlink" Target="http://www.zamek-nachod.cz/" TargetMode="External"/><Relationship Id="rId127" Type="http://schemas.openxmlformats.org/officeDocument/2006/relationships/hyperlink" Target="http://www.zamek-zakupy.cz" TargetMode="External"/><Relationship Id="rId262" Type="http://schemas.openxmlformats.org/officeDocument/2006/relationships/hyperlink" Target="http://www.zamek-litomysl.cz" TargetMode="External"/><Relationship Id="rId10" Type="http://schemas.openxmlformats.org/officeDocument/2006/relationships/hyperlink" Target="http://www.zamek-hradekunechanic.cz" TargetMode="External"/><Relationship Id="rId31" Type="http://schemas.openxmlformats.org/officeDocument/2006/relationships/hyperlink" Target="http://www.zamek-ratiborice.cz/" TargetMode="External"/><Relationship Id="rId52" Type="http://schemas.openxmlformats.org/officeDocument/2006/relationships/hyperlink" Target="http://www.instagram.com/sychrov_zamek" TargetMode="External"/><Relationship Id="rId73" Type="http://schemas.openxmlformats.org/officeDocument/2006/relationships/hyperlink" Target="http://www.instagram.com/hrad_trosky" TargetMode="External"/><Relationship Id="rId78" Type="http://schemas.openxmlformats.org/officeDocument/2006/relationships/hyperlink" Target="http://www.hrad-grabstejn.cz" TargetMode="External"/><Relationship Id="rId94" Type="http://schemas.openxmlformats.org/officeDocument/2006/relationships/hyperlink" Target="http://www.instagram.com/zamek.litomysl" TargetMode="External"/><Relationship Id="rId99" Type="http://schemas.openxmlformats.org/officeDocument/2006/relationships/hyperlink" Target="http://www.zamek-opocno.cz" TargetMode="External"/><Relationship Id="rId101" Type="http://schemas.openxmlformats.org/officeDocument/2006/relationships/hyperlink" Target="http://www.instagram.com/zamekopocno" TargetMode="External"/><Relationship Id="rId122" Type="http://schemas.openxmlformats.org/officeDocument/2006/relationships/hyperlink" Target="http://www.facebook.com/zamekopocno" TargetMode="External"/><Relationship Id="rId143" Type="http://schemas.openxmlformats.org/officeDocument/2006/relationships/hyperlink" Target="http://www.instagram.com/hradbezdez" TargetMode="External"/><Relationship Id="rId148" Type="http://schemas.openxmlformats.org/officeDocument/2006/relationships/hyperlink" Target="http://www.facebook.com/shgrabstejn" TargetMode="External"/><Relationship Id="rId164" Type="http://schemas.openxmlformats.org/officeDocument/2006/relationships/hyperlink" Target="http://www.hrad-kunetickahora.cz" TargetMode="External"/><Relationship Id="rId169" Type="http://schemas.openxmlformats.org/officeDocument/2006/relationships/hyperlink" Target="http://www.zamek-slatinany.cz/" TargetMode="External"/><Relationship Id="rId185" Type="http://schemas.openxmlformats.org/officeDocument/2006/relationships/hyperlink" Target="http://www.zamek-opocno.cz" TargetMode="External"/><Relationship Id="rId4" Type="http://schemas.openxmlformats.org/officeDocument/2006/relationships/settings" Target="settings.xml"/><Relationship Id="rId9" Type="http://schemas.openxmlformats.org/officeDocument/2006/relationships/hyperlink" Target="http://www.hudebniletokuks.cz" TargetMode="External"/><Relationship Id="rId180" Type="http://schemas.openxmlformats.org/officeDocument/2006/relationships/hyperlink" Target="http://www.instagram.com/zamekopocno" TargetMode="External"/><Relationship Id="rId210" Type="http://schemas.openxmlformats.org/officeDocument/2006/relationships/hyperlink" Target="http://www.kvkli.cz" TargetMode="External"/><Relationship Id="rId215" Type="http://schemas.openxmlformats.org/officeDocument/2006/relationships/hyperlink" Target="http://www.zamek-slatinany.cz/" TargetMode="External"/><Relationship Id="rId236" Type="http://schemas.openxmlformats.org/officeDocument/2006/relationships/hyperlink" Target="http://www.facebook.com/szsychrov" TargetMode="External"/><Relationship Id="rId257" Type="http://schemas.openxmlformats.org/officeDocument/2006/relationships/hyperlink" Target="http://www.facebook.com/statnizamekzakupy" TargetMode="External"/><Relationship Id="rId26" Type="http://schemas.openxmlformats.org/officeDocument/2006/relationships/hyperlink" Target="http://www.zamek-opocno.cz" TargetMode="External"/><Relationship Id="rId231" Type="http://schemas.openxmlformats.org/officeDocument/2006/relationships/hyperlink" Target="http://www.instagram.com/zamek.nachod" TargetMode="External"/><Relationship Id="rId252" Type="http://schemas.openxmlformats.org/officeDocument/2006/relationships/hyperlink" Target="http://www.kvkli.cz" TargetMode="External"/><Relationship Id="rId47" Type="http://schemas.openxmlformats.org/officeDocument/2006/relationships/hyperlink" Target="http://www.facebook.com/ZamekLemberk" TargetMode="External"/><Relationship Id="rId68" Type="http://schemas.openxmlformats.org/officeDocument/2006/relationships/hyperlink" Target="http://www.zamek-hrubyrohozec.cz" TargetMode="External"/><Relationship Id="rId89" Type="http://schemas.openxmlformats.org/officeDocument/2006/relationships/hyperlink" Target="http://www.facebook.com/szlitomysl" TargetMode="External"/><Relationship Id="rId112" Type="http://schemas.openxmlformats.org/officeDocument/2006/relationships/hyperlink" Target="http://www.zamek-opocno.cz" TargetMode="External"/><Relationship Id="rId133" Type="http://schemas.openxmlformats.org/officeDocument/2006/relationships/hyperlink" Target="http://www.hrad-grabstejn.cz" TargetMode="External"/><Relationship Id="rId154" Type="http://schemas.openxmlformats.org/officeDocument/2006/relationships/hyperlink" Target="http://www.facebook.com/ZamekLemberk" TargetMode="External"/><Relationship Id="rId175" Type="http://schemas.openxmlformats.org/officeDocument/2006/relationships/hyperlink" Target="http://www.hospital-kuks.cz/" TargetMode="External"/><Relationship Id="rId196" Type="http://schemas.openxmlformats.org/officeDocument/2006/relationships/hyperlink" Target="http://www.facebook.com/ratiborice.zamek" TargetMode="External"/><Relationship Id="rId200" Type="http://schemas.openxmlformats.org/officeDocument/2006/relationships/hyperlink" Target="https://www.instagram.com/zamek_lemberk/" TargetMode="External"/><Relationship Id="rId16" Type="http://schemas.openxmlformats.org/officeDocument/2006/relationships/hyperlink" Target="http://www.zamek-opocno.cz" TargetMode="External"/><Relationship Id="rId221" Type="http://schemas.openxmlformats.org/officeDocument/2006/relationships/hyperlink" Target="http://www.hospital-kuks.cz/" TargetMode="External"/><Relationship Id="rId242" Type="http://schemas.openxmlformats.org/officeDocument/2006/relationships/hyperlink" Target="http://www.facebook.com/statnizamekzakupy" TargetMode="External"/><Relationship Id="rId263" Type="http://schemas.openxmlformats.org/officeDocument/2006/relationships/hyperlink" Target="http://www.facebook.com/szlitomysl" TargetMode="External"/><Relationship Id="rId37" Type="http://schemas.openxmlformats.org/officeDocument/2006/relationships/hyperlink" Target="http://www.zamek-opocno.cz" TargetMode="External"/><Relationship Id="rId58" Type="http://schemas.openxmlformats.org/officeDocument/2006/relationships/hyperlink" Target="http://www.facebook.com/statnizamekzakupy" TargetMode="External"/><Relationship Id="rId79" Type="http://schemas.openxmlformats.org/officeDocument/2006/relationships/hyperlink" Target="http://www.facebook.com/shgrabstejn" TargetMode="External"/><Relationship Id="rId102" Type="http://schemas.openxmlformats.org/officeDocument/2006/relationships/hyperlink" Target="http://www.zamek-opocno.cz" TargetMode="External"/><Relationship Id="rId123" Type="http://schemas.openxmlformats.org/officeDocument/2006/relationships/hyperlink" Target="http://www.instagram.com/zamekopocno" TargetMode="External"/><Relationship Id="rId144" Type="http://schemas.openxmlformats.org/officeDocument/2006/relationships/hyperlink" Target="http://www.zamek-sychrov.cz/" TargetMode="External"/><Relationship Id="rId90" Type="http://schemas.openxmlformats.org/officeDocument/2006/relationships/hyperlink" Target="http://www.instagram.com/zamek.litomysl" TargetMode="External"/><Relationship Id="rId165" Type="http://schemas.openxmlformats.org/officeDocument/2006/relationships/hyperlink" Target="http://www.facebook.com/kunetickahora" TargetMode="External"/><Relationship Id="rId186" Type="http://schemas.openxmlformats.org/officeDocument/2006/relationships/hyperlink" Target="http://www.facebook.com/zamekopocno" TargetMode="External"/><Relationship Id="rId211" Type="http://schemas.openxmlformats.org/officeDocument/2006/relationships/hyperlink" Target="http://www.zamek-zakupy.cz" TargetMode="External"/><Relationship Id="rId232" Type="http://schemas.openxmlformats.org/officeDocument/2006/relationships/hyperlink" Target="http://www.zamek-sychrov.cz/" TargetMode="External"/><Relationship Id="rId253" Type="http://schemas.openxmlformats.org/officeDocument/2006/relationships/hyperlink" Target="http://www.zamek-hrubyrohozec.cz" TargetMode="External"/><Relationship Id="rId27" Type="http://schemas.openxmlformats.org/officeDocument/2006/relationships/hyperlink" Target="http://www.facebook.com/zamekopocno" TargetMode="External"/><Relationship Id="rId48" Type="http://schemas.openxmlformats.org/officeDocument/2006/relationships/hyperlink" Target="https://www.instagram.com/zamek_lemberk/" TargetMode="External"/><Relationship Id="rId69" Type="http://schemas.openxmlformats.org/officeDocument/2006/relationships/hyperlink" Target="http://www.facebook.com/hrubyrohozec/" TargetMode="External"/><Relationship Id="rId113" Type="http://schemas.openxmlformats.org/officeDocument/2006/relationships/hyperlink" Target="http://www.facebook.com/zamekopocno" TargetMode="External"/><Relationship Id="rId134" Type="http://schemas.openxmlformats.org/officeDocument/2006/relationships/hyperlink" Target="http://www.facebook.com/shgrabstejn" TargetMode="External"/><Relationship Id="rId80" Type="http://schemas.openxmlformats.org/officeDocument/2006/relationships/hyperlink" Target="http://www.instagram.com/hradgrabstejn/" TargetMode="External"/><Relationship Id="rId155" Type="http://schemas.openxmlformats.org/officeDocument/2006/relationships/hyperlink" Target="https://www.instagram.com/zamek_lemberk/" TargetMode="External"/><Relationship Id="rId176" Type="http://schemas.openxmlformats.org/officeDocument/2006/relationships/hyperlink" Target="http://www.facebook.com/hospitalkuks" TargetMode="External"/><Relationship Id="rId197" Type="http://schemas.openxmlformats.org/officeDocument/2006/relationships/hyperlink" Target="http://www.instagram.com/ratiborice.zamek" TargetMode="External"/><Relationship Id="rId201" Type="http://schemas.openxmlformats.org/officeDocument/2006/relationships/hyperlink" Target="http://www.hrad-grabstejn.cz" TargetMode="External"/><Relationship Id="rId222" Type="http://schemas.openxmlformats.org/officeDocument/2006/relationships/hyperlink" Target="http://www.facebook.com/hospitalkuks" TargetMode="External"/><Relationship Id="rId243" Type="http://schemas.openxmlformats.org/officeDocument/2006/relationships/hyperlink" Target="http://www.zamek-opocno.cz" TargetMode="External"/><Relationship Id="rId264" Type="http://schemas.openxmlformats.org/officeDocument/2006/relationships/hyperlink" Target="http://www.instagram.com/zamek.litomysl" TargetMode="External"/><Relationship Id="rId17" Type="http://schemas.openxmlformats.org/officeDocument/2006/relationships/hyperlink" Target="http://www.facebook.com/zamekopocno" TargetMode="External"/><Relationship Id="rId38" Type="http://schemas.openxmlformats.org/officeDocument/2006/relationships/hyperlink" Target="http://www.facebook.com/zamekopocno" TargetMode="External"/><Relationship Id="rId59" Type="http://schemas.openxmlformats.org/officeDocument/2006/relationships/hyperlink" Target="mailto:zamek.rezervace@seznam.cz" TargetMode="External"/><Relationship Id="rId103" Type="http://schemas.openxmlformats.org/officeDocument/2006/relationships/hyperlink" Target="http://www.facebook.com/zamekopocno" TargetMode="External"/><Relationship Id="rId124" Type="http://schemas.openxmlformats.org/officeDocument/2006/relationships/hyperlink" Target="http://www.zamek-ratiborice.cz/" TargetMode="External"/><Relationship Id="rId70" Type="http://schemas.openxmlformats.org/officeDocument/2006/relationships/hyperlink" Target="http://www.instagram.com/hruby_rohozec" TargetMode="External"/><Relationship Id="rId91" Type="http://schemas.openxmlformats.org/officeDocument/2006/relationships/hyperlink" Target="https://www.strasidlonazamku.cz/predstaveni/zamek-slatinany/" TargetMode="External"/><Relationship Id="rId145" Type="http://schemas.openxmlformats.org/officeDocument/2006/relationships/hyperlink" Target="http://www.facebook.com/szsychrov" TargetMode="External"/><Relationship Id="rId166" Type="http://schemas.openxmlformats.org/officeDocument/2006/relationships/hyperlink" Target="http://www.instagram.com/kunetickahora" TargetMode="External"/><Relationship Id="rId187" Type="http://schemas.openxmlformats.org/officeDocument/2006/relationships/hyperlink" Target="http://www.instagram.com/zamekopocno" TargetMode="External"/><Relationship Id="rId1" Type="http://schemas.openxmlformats.org/officeDocument/2006/relationships/customXml" Target="../customXml/item1.xml"/><Relationship Id="rId212" Type="http://schemas.openxmlformats.org/officeDocument/2006/relationships/hyperlink" Target="http://www.facebook.com/statnizamekzakupy" TargetMode="External"/><Relationship Id="rId233" Type="http://schemas.openxmlformats.org/officeDocument/2006/relationships/hyperlink" Target="http://www.facebook.com/szsychrov" TargetMode="External"/><Relationship Id="rId254" Type="http://schemas.openxmlformats.org/officeDocument/2006/relationships/hyperlink" Target="http://www.facebook.com/hrubyrohoz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157AF-0EFD-48FC-A166-776E734A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7838</Words>
  <Characters>46251</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Lucie Bidlasová</cp:lastModifiedBy>
  <cp:revision>48</cp:revision>
  <cp:lastPrinted>2020-08-27T08:54:00Z</cp:lastPrinted>
  <dcterms:created xsi:type="dcterms:W3CDTF">2022-06-24T10:04:00Z</dcterms:created>
  <dcterms:modified xsi:type="dcterms:W3CDTF">2022-08-18T11:13:00Z</dcterms:modified>
</cp:coreProperties>
</file>